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6D" w:rsidRDefault="00AF766D" w:rsidP="00AF766D">
      <w:pPr>
        <w:tabs>
          <w:tab w:val="left" w:pos="851"/>
          <w:tab w:val="left" w:pos="2160"/>
        </w:tabs>
        <w:jc w:val="both"/>
        <w:rPr>
          <w:b/>
        </w:rPr>
      </w:pPr>
    </w:p>
    <w:tbl>
      <w:tblPr>
        <w:tblW w:w="159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5730"/>
        <w:gridCol w:w="5264"/>
      </w:tblGrid>
      <w:tr w:rsidR="00A521BC" w:rsidRPr="00AF70A4" w:rsidTr="007B1782">
        <w:trPr>
          <w:trHeight w:val="3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D77BB" w:rsidRPr="00716328" w:rsidRDefault="00A521BC" w:rsidP="00A521BC">
            <w:pPr>
              <w:jc w:val="center"/>
              <w:rPr>
                <w:rFonts w:eastAsia="Lucida Sans Unicode" w:cs="Tahoma"/>
                <w:b/>
                <w:kern w:val="1"/>
                <w:szCs w:val="28"/>
              </w:rPr>
            </w:pPr>
            <w:r w:rsidRPr="00716328">
              <w:rPr>
                <w:rFonts w:eastAsia="Lucida Sans Unicode" w:cs="Tahoma"/>
                <w:b/>
                <w:kern w:val="1"/>
                <w:szCs w:val="28"/>
              </w:rPr>
              <w:t xml:space="preserve">Мурманский </w:t>
            </w:r>
            <w:r w:rsidR="0051415F" w:rsidRPr="00716328">
              <w:rPr>
                <w:rFonts w:eastAsia="Lucida Sans Unicode" w:cs="Tahoma"/>
                <w:b/>
                <w:kern w:val="1"/>
                <w:szCs w:val="28"/>
              </w:rPr>
              <w:t xml:space="preserve">арктический </w:t>
            </w:r>
          </w:p>
          <w:p w:rsidR="00A521BC" w:rsidRPr="00716328" w:rsidRDefault="00FD77BB" w:rsidP="00A521BC">
            <w:pPr>
              <w:jc w:val="center"/>
              <w:rPr>
                <w:rFonts w:eastAsia="Lucida Sans Unicode" w:cs="Tahoma"/>
                <w:b/>
                <w:kern w:val="1"/>
                <w:szCs w:val="28"/>
              </w:rPr>
            </w:pPr>
            <w:r w:rsidRPr="00716328">
              <w:rPr>
                <w:rFonts w:eastAsia="Lucida Sans Unicode" w:cs="Tahoma"/>
                <w:b/>
                <w:kern w:val="1"/>
                <w:szCs w:val="28"/>
              </w:rPr>
              <w:t xml:space="preserve">государственный </w:t>
            </w:r>
            <w:r w:rsidR="00A521BC" w:rsidRPr="00716328">
              <w:rPr>
                <w:rFonts w:eastAsia="Lucida Sans Unicode" w:cs="Tahoma"/>
                <w:b/>
                <w:kern w:val="1"/>
                <w:szCs w:val="28"/>
              </w:rPr>
              <w:t>университет</w:t>
            </w:r>
          </w:p>
          <w:p w:rsidR="00FD77BB" w:rsidRPr="00716328" w:rsidRDefault="00FD77BB" w:rsidP="00A521BC">
            <w:pPr>
              <w:jc w:val="center"/>
              <w:rPr>
                <w:rFonts w:eastAsia="Lucida Sans Unicode" w:cs="Tahoma"/>
                <w:b/>
                <w:kern w:val="1"/>
                <w:szCs w:val="28"/>
              </w:rPr>
            </w:pPr>
          </w:p>
          <w:p w:rsidR="004508D3" w:rsidRPr="004508D3" w:rsidRDefault="0095457F" w:rsidP="00073C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ВСЕРОССИЙСКАЯ</w:t>
            </w:r>
            <w:r w:rsidR="004508D3" w:rsidRPr="004508D3">
              <w:rPr>
                <w:b/>
                <w:sz w:val="26"/>
                <w:szCs w:val="26"/>
              </w:rPr>
              <w:t xml:space="preserve"> </w:t>
            </w:r>
          </w:p>
          <w:p w:rsidR="004508D3" w:rsidRDefault="004508D3" w:rsidP="00073CAF">
            <w:pPr>
              <w:jc w:val="center"/>
              <w:rPr>
                <w:b/>
                <w:sz w:val="26"/>
                <w:szCs w:val="26"/>
              </w:rPr>
            </w:pPr>
            <w:r w:rsidRPr="004508D3">
              <w:rPr>
                <w:b/>
                <w:sz w:val="26"/>
                <w:szCs w:val="26"/>
              </w:rPr>
              <w:t xml:space="preserve">НАУЧНО-ПРАКТИЧЕСКАЯ </w:t>
            </w:r>
          </w:p>
          <w:p w:rsidR="00927618" w:rsidRDefault="004508D3" w:rsidP="00073CAF">
            <w:pPr>
              <w:jc w:val="center"/>
              <w:rPr>
                <w:b/>
                <w:sz w:val="26"/>
                <w:szCs w:val="26"/>
              </w:rPr>
            </w:pPr>
            <w:r w:rsidRPr="004508D3">
              <w:rPr>
                <w:b/>
                <w:sz w:val="26"/>
                <w:szCs w:val="26"/>
              </w:rPr>
              <w:t>КОНФЕРЕНЦИЯ</w:t>
            </w:r>
            <w:r w:rsidR="00927618">
              <w:rPr>
                <w:b/>
                <w:sz w:val="26"/>
                <w:szCs w:val="26"/>
              </w:rPr>
              <w:t xml:space="preserve"> </w:t>
            </w:r>
          </w:p>
          <w:p w:rsidR="004508D3" w:rsidRPr="004508D3" w:rsidRDefault="00927618" w:rsidP="00073CAF">
            <w:pPr>
              <w:jc w:val="center"/>
              <w:rPr>
                <w:b/>
                <w:sz w:val="26"/>
                <w:szCs w:val="26"/>
              </w:rPr>
            </w:pPr>
            <w:r w:rsidRPr="00927618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</w:rPr>
              <w:t>с международным участием</w:t>
            </w:r>
            <w:r w:rsidR="004508D3" w:rsidRPr="004508D3">
              <w:rPr>
                <w:b/>
                <w:sz w:val="26"/>
                <w:szCs w:val="26"/>
              </w:rPr>
              <w:t xml:space="preserve"> </w:t>
            </w:r>
          </w:p>
          <w:p w:rsidR="004508D3" w:rsidRDefault="004508D3" w:rsidP="00073CAF">
            <w:pPr>
              <w:jc w:val="center"/>
              <w:rPr>
                <w:sz w:val="26"/>
                <w:szCs w:val="26"/>
              </w:rPr>
            </w:pPr>
          </w:p>
          <w:p w:rsidR="004508D3" w:rsidRDefault="004508D3" w:rsidP="00073CAF">
            <w:pPr>
              <w:jc w:val="center"/>
              <w:rPr>
                <w:b/>
                <w:sz w:val="26"/>
                <w:szCs w:val="26"/>
              </w:rPr>
            </w:pPr>
          </w:p>
          <w:p w:rsidR="004508D3" w:rsidRDefault="004508D3" w:rsidP="00073CAF">
            <w:pPr>
              <w:jc w:val="center"/>
              <w:rPr>
                <w:b/>
                <w:sz w:val="26"/>
                <w:szCs w:val="26"/>
              </w:rPr>
            </w:pPr>
          </w:p>
          <w:p w:rsidR="004508D3" w:rsidRDefault="004508D3" w:rsidP="00073CAF">
            <w:pPr>
              <w:jc w:val="center"/>
              <w:rPr>
                <w:b/>
                <w:sz w:val="26"/>
                <w:szCs w:val="26"/>
              </w:rPr>
            </w:pPr>
          </w:p>
          <w:p w:rsidR="004508D3" w:rsidRDefault="004508D3" w:rsidP="00073CAF">
            <w:pPr>
              <w:jc w:val="center"/>
              <w:rPr>
                <w:b/>
                <w:sz w:val="26"/>
                <w:szCs w:val="26"/>
              </w:rPr>
            </w:pPr>
          </w:p>
          <w:p w:rsidR="004508D3" w:rsidRDefault="004508D3" w:rsidP="00073CAF">
            <w:pPr>
              <w:jc w:val="center"/>
              <w:rPr>
                <w:b/>
                <w:sz w:val="26"/>
                <w:szCs w:val="26"/>
              </w:rPr>
            </w:pPr>
          </w:p>
          <w:p w:rsidR="0095457F" w:rsidRDefault="0095457F" w:rsidP="00073CAF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>
              <w:rPr>
                <w:b/>
                <w:sz w:val="26"/>
                <w:szCs w:val="26"/>
              </w:rPr>
              <w:t xml:space="preserve">ЦЕЛИ И ЦЕННОСТИ </w:t>
            </w:r>
          </w:p>
          <w:bookmarkEnd w:id="0"/>
          <w:p w:rsidR="00073CAF" w:rsidRDefault="0095457F" w:rsidP="009545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СОВРЕМЕННОГО ОБРАЗОВАНИЯ </w:t>
            </w:r>
          </w:p>
          <w:p w:rsidR="0095457F" w:rsidRDefault="0095457F" w:rsidP="0095457F">
            <w:pPr>
              <w:jc w:val="center"/>
              <w:rPr>
                <w:b/>
                <w:sz w:val="36"/>
              </w:rPr>
            </w:pPr>
          </w:p>
          <w:p w:rsidR="004508D3" w:rsidRDefault="004508D3" w:rsidP="00073CAF">
            <w:pPr>
              <w:jc w:val="center"/>
              <w:rPr>
                <w:b/>
                <w:sz w:val="36"/>
              </w:rPr>
            </w:pPr>
          </w:p>
          <w:p w:rsidR="004508D3" w:rsidRDefault="004508D3" w:rsidP="00073CAF">
            <w:pPr>
              <w:jc w:val="center"/>
              <w:rPr>
                <w:b/>
                <w:sz w:val="36"/>
              </w:rPr>
            </w:pPr>
          </w:p>
          <w:p w:rsidR="00073CAF" w:rsidRPr="004508D3" w:rsidRDefault="00927618" w:rsidP="00073CAF">
            <w:pPr>
              <w:jc w:val="center"/>
              <w:rPr>
                <w:rFonts w:eastAsia="Lucida Sans Unicode" w:cs="Tahoma"/>
                <w:b/>
                <w:kern w:val="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</w:t>
            </w:r>
            <w:r w:rsidR="0095457F" w:rsidRPr="0095457F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 5</w:t>
            </w:r>
            <w:r w:rsidR="0095457F" w:rsidRPr="0095457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апреля</w:t>
            </w:r>
            <w:r w:rsidR="0095457F" w:rsidRPr="0095457F">
              <w:rPr>
                <w:b/>
                <w:sz w:val="32"/>
                <w:szCs w:val="32"/>
              </w:rPr>
              <w:t xml:space="preserve"> 201</w:t>
            </w:r>
            <w:r>
              <w:rPr>
                <w:b/>
                <w:sz w:val="32"/>
                <w:szCs w:val="32"/>
              </w:rPr>
              <w:t>9</w:t>
            </w:r>
            <w:r w:rsidR="0095457F" w:rsidRPr="0095457F">
              <w:rPr>
                <w:b/>
                <w:sz w:val="32"/>
                <w:szCs w:val="32"/>
              </w:rPr>
              <w:t xml:space="preserve"> г</w:t>
            </w:r>
            <w:r w:rsidR="0095457F">
              <w:rPr>
                <w:b/>
                <w:sz w:val="32"/>
                <w:szCs w:val="32"/>
              </w:rPr>
              <w:t>.</w:t>
            </w:r>
            <w:r w:rsidR="00073CAF" w:rsidRPr="004508D3">
              <w:rPr>
                <w:b/>
                <w:sz w:val="32"/>
                <w:szCs w:val="32"/>
              </w:rPr>
              <w:t xml:space="preserve"> </w:t>
            </w:r>
          </w:p>
          <w:p w:rsidR="00A521BC" w:rsidRPr="004508D3" w:rsidRDefault="00A521BC" w:rsidP="00A521BC">
            <w:pPr>
              <w:jc w:val="center"/>
              <w:rPr>
                <w:rFonts w:eastAsia="Lucida Sans Unicode" w:cs="Tahoma"/>
                <w:b/>
                <w:kern w:val="1"/>
                <w:sz w:val="32"/>
                <w:szCs w:val="32"/>
              </w:rPr>
            </w:pPr>
          </w:p>
          <w:p w:rsidR="00F50F88" w:rsidRDefault="00F50F88" w:rsidP="00F50F88">
            <w:pPr>
              <w:jc w:val="center"/>
              <w:rPr>
                <w:rFonts w:eastAsia="Lucida Sans Unicode" w:cs="Tahoma"/>
                <w:b/>
                <w:kern w:val="1"/>
                <w:sz w:val="36"/>
                <w:szCs w:val="28"/>
              </w:rPr>
            </w:pPr>
          </w:p>
          <w:p w:rsidR="004508D3" w:rsidRPr="00073CAF" w:rsidRDefault="004508D3" w:rsidP="00F50F88">
            <w:pPr>
              <w:jc w:val="center"/>
              <w:rPr>
                <w:rFonts w:eastAsia="Lucida Sans Unicode" w:cs="Tahoma"/>
                <w:b/>
                <w:kern w:val="1"/>
                <w:sz w:val="36"/>
                <w:szCs w:val="28"/>
              </w:rPr>
            </w:pPr>
          </w:p>
          <w:tbl>
            <w:tblPr>
              <w:tblW w:w="5262" w:type="dxa"/>
              <w:tblInd w:w="1040" w:type="dxa"/>
              <w:tblLayout w:type="fixed"/>
              <w:tblLook w:val="04A0" w:firstRow="1" w:lastRow="0" w:firstColumn="1" w:lastColumn="0" w:noHBand="0" w:noVBand="1"/>
            </w:tblPr>
            <w:tblGrid>
              <w:gridCol w:w="2631"/>
              <w:gridCol w:w="2631"/>
            </w:tblGrid>
            <w:tr w:rsidR="006149C2" w:rsidRPr="006E4731" w:rsidTr="004508D3">
              <w:tc>
                <w:tcPr>
                  <w:tcW w:w="2631" w:type="dxa"/>
                </w:tcPr>
                <w:p w:rsidR="006149C2" w:rsidRPr="006E4731" w:rsidRDefault="00820DCA" w:rsidP="005C7180">
                  <w:pPr>
                    <w:jc w:val="center"/>
                    <w:rPr>
                      <w:rFonts w:eastAsia="Lucida Sans Unicode" w:cs="Tahoma"/>
                      <w:b/>
                      <w:kern w:val="1"/>
                      <w:sz w:val="22"/>
                      <w:szCs w:val="22"/>
                    </w:rPr>
                  </w:pPr>
                  <w:r>
                    <w:rPr>
                      <w:rFonts w:eastAsia="Lucida Sans Unicode" w:cs="Tahoma"/>
                      <w:b/>
                      <w:noProof/>
                      <w:kern w:val="1"/>
                      <w:sz w:val="22"/>
                      <w:szCs w:val="22"/>
                      <w:lang w:eastAsia="ru-RU"/>
                    </w:rPr>
                    <w:drawing>
                      <wp:inline distT="0" distB="0" distL="0" distR="0">
                        <wp:extent cx="971550" cy="1247775"/>
                        <wp:effectExtent l="19050" t="0" r="0" b="0"/>
                        <wp:docPr id="1" name="Рисунок 1" descr="mas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s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1" w:type="dxa"/>
                </w:tcPr>
                <w:p w:rsidR="006149C2" w:rsidRPr="006E4731" w:rsidRDefault="006149C2" w:rsidP="006E4731">
                  <w:pPr>
                    <w:jc w:val="center"/>
                    <w:rPr>
                      <w:rFonts w:eastAsia="Lucida Sans Unicode" w:cs="Tahoma"/>
                      <w:b/>
                      <w:kern w:val="1"/>
                      <w:sz w:val="22"/>
                      <w:szCs w:val="22"/>
                    </w:rPr>
                  </w:pPr>
                </w:p>
              </w:tc>
            </w:tr>
          </w:tbl>
          <w:p w:rsidR="00A521BC" w:rsidRDefault="00A521BC" w:rsidP="00A521BC">
            <w:pPr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</w:rPr>
            </w:pPr>
          </w:p>
          <w:p w:rsidR="004508D3" w:rsidRDefault="004508D3" w:rsidP="00A521BC">
            <w:pPr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</w:rPr>
            </w:pPr>
          </w:p>
          <w:p w:rsidR="00A521BC" w:rsidRDefault="00A521BC" w:rsidP="00A521BC">
            <w:pPr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</w:rPr>
              <w:t>Мурманск</w:t>
            </w:r>
          </w:p>
          <w:p w:rsidR="00A521BC" w:rsidRDefault="00A521BC" w:rsidP="00927618">
            <w:pPr>
              <w:snapToGrid w:val="0"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</w:rPr>
              <w:t>201</w:t>
            </w:r>
            <w:r w:rsidR="00927618">
              <w:rPr>
                <w:rFonts w:eastAsia="Lucida Sans Unicode" w:cs="Tahoma"/>
                <w:b/>
                <w:kern w:val="1"/>
                <w:sz w:val="22"/>
                <w:szCs w:val="22"/>
              </w:rPr>
              <w:t>9</w:t>
            </w:r>
          </w:p>
          <w:p w:rsidR="00A50A8F" w:rsidRDefault="00A50A8F" w:rsidP="00927618">
            <w:pPr>
              <w:snapToGrid w:val="0"/>
              <w:jc w:val="center"/>
              <w:rPr>
                <w:rFonts w:eastAsia="Lucida Sans Unicode" w:cs="Tahoma"/>
                <w:kern w:val="1"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3D6F53" w:rsidRDefault="00A521BC" w:rsidP="003D6F53">
            <w:pPr>
              <w:tabs>
                <w:tab w:val="left" w:pos="370"/>
              </w:tabs>
              <w:spacing w:before="120"/>
              <w:ind w:left="85"/>
              <w:jc w:val="center"/>
              <w:rPr>
                <w:b/>
                <w:szCs w:val="20"/>
              </w:rPr>
            </w:pPr>
            <w:r w:rsidRPr="00927618">
              <w:rPr>
                <w:b/>
                <w:szCs w:val="20"/>
              </w:rPr>
              <w:t xml:space="preserve">ОСНОВНЫЕ НАПРАВЛЕНИЯ </w:t>
            </w:r>
          </w:p>
          <w:p w:rsidR="00A521BC" w:rsidRDefault="00A521BC" w:rsidP="003D6F53">
            <w:pPr>
              <w:tabs>
                <w:tab w:val="left" w:pos="370"/>
              </w:tabs>
              <w:spacing w:before="120"/>
              <w:ind w:left="85"/>
              <w:jc w:val="center"/>
              <w:rPr>
                <w:b/>
                <w:szCs w:val="20"/>
              </w:rPr>
            </w:pPr>
            <w:r w:rsidRPr="00927618">
              <w:rPr>
                <w:b/>
                <w:szCs w:val="20"/>
              </w:rPr>
              <w:t>РАБОТЫ</w:t>
            </w:r>
            <w:r w:rsidR="003D6F53">
              <w:rPr>
                <w:b/>
                <w:szCs w:val="20"/>
              </w:rPr>
              <w:t xml:space="preserve"> </w:t>
            </w:r>
            <w:r w:rsidR="00835014" w:rsidRPr="00927618">
              <w:rPr>
                <w:b/>
                <w:szCs w:val="20"/>
              </w:rPr>
              <w:t>КОНФЕРЕНЦИИ</w:t>
            </w:r>
          </w:p>
          <w:p w:rsidR="00927618" w:rsidRPr="00927618" w:rsidRDefault="00927618" w:rsidP="00927618">
            <w:pPr>
              <w:tabs>
                <w:tab w:val="left" w:pos="370"/>
              </w:tabs>
              <w:ind w:left="86"/>
              <w:jc w:val="center"/>
              <w:rPr>
                <w:b/>
                <w:szCs w:val="20"/>
              </w:rPr>
            </w:pPr>
          </w:p>
          <w:p w:rsidR="0095457F" w:rsidRPr="008C6B2B" w:rsidRDefault="0095457F" w:rsidP="003D6F53">
            <w:pPr>
              <w:numPr>
                <w:ilvl w:val="0"/>
                <w:numId w:val="38"/>
              </w:numPr>
              <w:tabs>
                <w:tab w:val="left" w:pos="370"/>
              </w:tabs>
              <w:spacing w:before="120" w:after="120"/>
              <w:ind w:left="369" w:hanging="284"/>
              <w:rPr>
                <w:szCs w:val="20"/>
              </w:rPr>
            </w:pPr>
            <w:r w:rsidRPr="008C6B2B">
              <w:rPr>
                <w:szCs w:val="20"/>
              </w:rPr>
              <w:t>исходные методологические положения целей, ценностей и смыслов современного образования;</w:t>
            </w:r>
          </w:p>
          <w:p w:rsidR="00927618" w:rsidRPr="003D6F53" w:rsidRDefault="003D6F53" w:rsidP="003D6F53">
            <w:pPr>
              <w:numPr>
                <w:ilvl w:val="0"/>
                <w:numId w:val="38"/>
              </w:numPr>
              <w:tabs>
                <w:tab w:val="left" w:pos="370"/>
              </w:tabs>
              <w:spacing w:before="120" w:after="120"/>
              <w:ind w:left="369" w:hanging="284"/>
              <w:rPr>
                <w:szCs w:val="20"/>
              </w:rPr>
            </w:pPr>
            <w:r w:rsidRPr="003D6F53">
              <w:rPr>
                <w:szCs w:val="20"/>
              </w:rPr>
              <w:t>д</w:t>
            </w:r>
            <w:r w:rsidR="00927618" w:rsidRPr="003D6F53">
              <w:rPr>
                <w:szCs w:val="20"/>
              </w:rPr>
              <w:t>ля чего существует школа: философские и</w:t>
            </w:r>
            <w:r>
              <w:rPr>
                <w:szCs w:val="20"/>
              </w:rPr>
              <w:t xml:space="preserve">      </w:t>
            </w:r>
            <w:r w:rsidR="00927618" w:rsidRPr="003D6F53">
              <w:rPr>
                <w:szCs w:val="20"/>
              </w:rPr>
              <w:t xml:space="preserve"> социально-педагогические проблемы современного школьного образования. </w:t>
            </w:r>
          </w:p>
          <w:p w:rsidR="00927618" w:rsidRPr="003D6F53" w:rsidRDefault="003D6F53" w:rsidP="003D6F53">
            <w:pPr>
              <w:numPr>
                <w:ilvl w:val="0"/>
                <w:numId w:val="38"/>
              </w:numPr>
              <w:tabs>
                <w:tab w:val="left" w:pos="370"/>
              </w:tabs>
              <w:spacing w:before="120" w:after="120"/>
              <w:ind w:left="369" w:hanging="284"/>
              <w:rPr>
                <w:szCs w:val="20"/>
              </w:rPr>
            </w:pPr>
            <w:r w:rsidRPr="003D6F53">
              <w:rPr>
                <w:szCs w:val="20"/>
              </w:rPr>
              <w:t>ф</w:t>
            </w:r>
            <w:r w:rsidR="00927618" w:rsidRPr="003D6F53">
              <w:rPr>
                <w:szCs w:val="20"/>
              </w:rPr>
              <w:t xml:space="preserve">ункциональная грамотность младших </w:t>
            </w:r>
            <w:r>
              <w:rPr>
                <w:szCs w:val="20"/>
              </w:rPr>
              <w:t xml:space="preserve">        </w:t>
            </w:r>
            <w:r w:rsidR="00927618" w:rsidRPr="003D6F53">
              <w:rPr>
                <w:szCs w:val="20"/>
              </w:rPr>
              <w:t>школьников в современных условиях</w:t>
            </w:r>
          </w:p>
          <w:p w:rsidR="00927618" w:rsidRPr="003D6F53" w:rsidRDefault="003D6F53" w:rsidP="003D6F53">
            <w:pPr>
              <w:numPr>
                <w:ilvl w:val="0"/>
                <w:numId w:val="38"/>
              </w:numPr>
              <w:tabs>
                <w:tab w:val="left" w:pos="370"/>
              </w:tabs>
              <w:spacing w:before="120" w:after="120"/>
              <w:ind w:left="369" w:hanging="284"/>
              <w:rPr>
                <w:szCs w:val="20"/>
              </w:rPr>
            </w:pPr>
            <w:r w:rsidRPr="003D6F53">
              <w:rPr>
                <w:szCs w:val="20"/>
              </w:rPr>
              <w:t>ч</w:t>
            </w:r>
            <w:r w:rsidR="00927618" w:rsidRPr="003D6F53">
              <w:rPr>
                <w:szCs w:val="20"/>
              </w:rPr>
              <w:t xml:space="preserve">итательская грамотность учащихся </w:t>
            </w:r>
            <w:r>
              <w:rPr>
                <w:szCs w:val="20"/>
              </w:rPr>
              <w:t xml:space="preserve">              </w:t>
            </w:r>
            <w:r w:rsidR="00927618" w:rsidRPr="003D6F53">
              <w:rPr>
                <w:szCs w:val="20"/>
              </w:rPr>
              <w:t>младшей школы в современных условиях</w:t>
            </w:r>
          </w:p>
          <w:p w:rsidR="00927618" w:rsidRPr="003D6F53" w:rsidRDefault="003D6F53" w:rsidP="003D6F53">
            <w:pPr>
              <w:numPr>
                <w:ilvl w:val="0"/>
                <w:numId w:val="38"/>
              </w:numPr>
              <w:tabs>
                <w:tab w:val="left" w:pos="370"/>
              </w:tabs>
              <w:spacing w:before="120" w:after="120"/>
              <w:ind w:left="369" w:hanging="284"/>
              <w:rPr>
                <w:szCs w:val="20"/>
              </w:rPr>
            </w:pPr>
            <w:r w:rsidRPr="003D6F53">
              <w:rPr>
                <w:szCs w:val="20"/>
              </w:rPr>
              <w:t>р</w:t>
            </w:r>
            <w:r w:rsidR="00927618" w:rsidRPr="003D6F53">
              <w:rPr>
                <w:szCs w:val="20"/>
              </w:rPr>
              <w:t xml:space="preserve">авенство возможностей и доступность </w:t>
            </w:r>
            <w:r>
              <w:rPr>
                <w:szCs w:val="20"/>
              </w:rPr>
              <w:t xml:space="preserve">             </w:t>
            </w:r>
            <w:r w:rsidR="00927618" w:rsidRPr="003D6F53">
              <w:rPr>
                <w:szCs w:val="20"/>
              </w:rPr>
              <w:t>образования.</w:t>
            </w:r>
          </w:p>
          <w:p w:rsidR="00927618" w:rsidRPr="003D6F53" w:rsidRDefault="003D6F53" w:rsidP="003D6F53">
            <w:pPr>
              <w:numPr>
                <w:ilvl w:val="0"/>
                <w:numId w:val="38"/>
              </w:numPr>
              <w:tabs>
                <w:tab w:val="left" w:pos="370"/>
              </w:tabs>
              <w:spacing w:before="120" w:after="120"/>
              <w:ind w:left="369" w:hanging="284"/>
              <w:rPr>
                <w:szCs w:val="20"/>
              </w:rPr>
            </w:pPr>
            <w:r w:rsidRPr="003D6F53">
              <w:rPr>
                <w:szCs w:val="20"/>
              </w:rPr>
              <w:t>к</w:t>
            </w:r>
            <w:r w:rsidR="00927618" w:rsidRPr="003D6F53">
              <w:rPr>
                <w:szCs w:val="20"/>
              </w:rPr>
              <w:t xml:space="preserve">акой учитель нужен школе: вопросы </w:t>
            </w:r>
            <w:r>
              <w:rPr>
                <w:szCs w:val="20"/>
              </w:rPr>
              <w:t xml:space="preserve">                 </w:t>
            </w:r>
            <w:r w:rsidR="00927618" w:rsidRPr="003D6F53">
              <w:rPr>
                <w:szCs w:val="20"/>
              </w:rPr>
              <w:t>современного профессионального педагогиче</w:t>
            </w:r>
            <w:r>
              <w:rPr>
                <w:szCs w:val="20"/>
              </w:rPr>
              <w:t>-</w:t>
            </w:r>
            <w:r w:rsidR="00927618" w:rsidRPr="003D6F53">
              <w:rPr>
                <w:szCs w:val="20"/>
              </w:rPr>
              <w:t xml:space="preserve">ского образования. </w:t>
            </w:r>
          </w:p>
          <w:p w:rsidR="00927618" w:rsidRPr="003D6F53" w:rsidRDefault="003D6F53" w:rsidP="003D6F53">
            <w:pPr>
              <w:numPr>
                <w:ilvl w:val="0"/>
                <w:numId w:val="38"/>
              </w:numPr>
              <w:tabs>
                <w:tab w:val="left" w:pos="370"/>
              </w:tabs>
              <w:spacing w:before="120" w:after="120"/>
              <w:ind w:left="369" w:hanging="284"/>
              <w:rPr>
                <w:szCs w:val="20"/>
              </w:rPr>
            </w:pPr>
            <w:r w:rsidRPr="003D6F53">
              <w:rPr>
                <w:szCs w:val="20"/>
              </w:rPr>
              <w:t>ф</w:t>
            </w:r>
            <w:r w:rsidR="00927618" w:rsidRPr="003D6F53">
              <w:rPr>
                <w:szCs w:val="20"/>
              </w:rPr>
              <w:t xml:space="preserve">ормирование российской гражданской </w:t>
            </w:r>
            <w:r>
              <w:rPr>
                <w:szCs w:val="20"/>
              </w:rPr>
              <w:t xml:space="preserve">          </w:t>
            </w:r>
            <w:r w:rsidR="00927618" w:rsidRPr="003D6F53">
              <w:rPr>
                <w:szCs w:val="20"/>
              </w:rPr>
              <w:t>идентичности у подрастающего поколения.</w:t>
            </w:r>
          </w:p>
          <w:p w:rsidR="00927618" w:rsidRPr="003D6F53" w:rsidRDefault="003D6F53" w:rsidP="003D6F53">
            <w:pPr>
              <w:numPr>
                <w:ilvl w:val="0"/>
                <w:numId w:val="38"/>
              </w:numPr>
              <w:tabs>
                <w:tab w:val="left" w:pos="370"/>
              </w:tabs>
              <w:spacing w:before="120" w:after="120"/>
              <w:ind w:left="369" w:hanging="284"/>
              <w:rPr>
                <w:szCs w:val="20"/>
              </w:rPr>
            </w:pPr>
            <w:r w:rsidRPr="003D6F53">
              <w:rPr>
                <w:szCs w:val="20"/>
              </w:rPr>
              <w:t>р</w:t>
            </w:r>
            <w:r w:rsidR="00927618" w:rsidRPr="003D6F53">
              <w:rPr>
                <w:szCs w:val="20"/>
              </w:rPr>
              <w:t xml:space="preserve">ебенок в социокультурном пространстве </w:t>
            </w:r>
            <w:r>
              <w:rPr>
                <w:szCs w:val="20"/>
              </w:rPr>
              <w:t xml:space="preserve">        </w:t>
            </w:r>
            <w:r w:rsidR="00927618" w:rsidRPr="003D6F53">
              <w:rPr>
                <w:szCs w:val="20"/>
              </w:rPr>
              <w:t>дошкольной образовательной организации.</w:t>
            </w:r>
          </w:p>
          <w:p w:rsidR="00927618" w:rsidRPr="003D6F53" w:rsidRDefault="003D6F53" w:rsidP="003D6F53">
            <w:pPr>
              <w:numPr>
                <w:ilvl w:val="0"/>
                <w:numId w:val="38"/>
              </w:numPr>
              <w:tabs>
                <w:tab w:val="left" w:pos="370"/>
              </w:tabs>
              <w:spacing w:before="120" w:after="120"/>
              <w:ind w:left="369" w:hanging="284"/>
              <w:rPr>
                <w:szCs w:val="20"/>
              </w:rPr>
            </w:pPr>
            <w:r w:rsidRPr="003D6F53">
              <w:rPr>
                <w:szCs w:val="20"/>
              </w:rPr>
              <w:t>р</w:t>
            </w:r>
            <w:r w:rsidR="00927618" w:rsidRPr="003D6F53">
              <w:rPr>
                <w:szCs w:val="20"/>
              </w:rPr>
              <w:t xml:space="preserve">оль дополнительного образования </w:t>
            </w:r>
            <w:r>
              <w:rPr>
                <w:szCs w:val="20"/>
              </w:rPr>
              <w:t xml:space="preserve">                          </w:t>
            </w:r>
            <w:r w:rsidR="00927618" w:rsidRPr="003D6F53">
              <w:rPr>
                <w:szCs w:val="20"/>
              </w:rPr>
              <w:t>в современном обществе.</w:t>
            </w:r>
          </w:p>
          <w:p w:rsidR="00A521BC" w:rsidRPr="00D166BB" w:rsidRDefault="003D6F53" w:rsidP="003D6F53">
            <w:pPr>
              <w:numPr>
                <w:ilvl w:val="0"/>
                <w:numId w:val="38"/>
              </w:numPr>
              <w:tabs>
                <w:tab w:val="left" w:pos="370"/>
              </w:tabs>
              <w:spacing w:before="120" w:after="120"/>
              <w:ind w:left="369" w:hanging="284"/>
            </w:pPr>
            <w:r w:rsidRPr="003D6F53">
              <w:rPr>
                <w:szCs w:val="20"/>
              </w:rPr>
              <w:t>в</w:t>
            </w:r>
            <w:r w:rsidR="00927618" w:rsidRPr="003D6F53">
              <w:rPr>
                <w:szCs w:val="20"/>
              </w:rPr>
              <w:t xml:space="preserve">заимодействие участников образовательных </w:t>
            </w:r>
            <w:r>
              <w:rPr>
                <w:szCs w:val="20"/>
              </w:rPr>
              <w:t xml:space="preserve">    </w:t>
            </w:r>
            <w:r w:rsidR="00927618" w:rsidRPr="003D6F53">
              <w:rPr>
                <w:szCs w:val="20"/>
              </w:rPr>
              <w:t>отношений (дети, родители</w:t>
            </w:r>
            <w:r w:rsidR="00927618" w:rsidRPr="00927618">
              <w:t>, учителя).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A521BC" w:rsidRPr="00547FF1" w:rsidRDefault="00A521BC" w:rsidP="00547FF1">
            <w:pPr>
              <w:pStyle w:val="af5"/>
              <w:snapToGrid w:val="0"/>
              <w:jc w:val="center"/>
              <w:rPr>
                <w:rFonts w:eastAsia="Lucida Sans Unicode" w:cs="Tahoma"/>
                <w:b/>
                <w:kern w:val="1"/>
              </w:rPr>
            </w:pPr>
            <w:r w:rsidRPr="00547FF1">
              <w:rPr>
                <w:rFonts w:eastAsia="Lucida Sans Unicode" w:cs="Tahoma"/>
                <w:b/>
                <w:kern w:val="1"/>
              </w:rPr>
              <w:t>ЗАЯВКА</w:t>
            </w:r>
          </w:p>
          <w:p w:rsidR="00923673" w:rsidRPr="00547FF1" w:rsidRDefault="00A521BC" w:rsidP="00547FF1">
            <w:pPr>
              <w:jc w:val="center"/>
              <w:rPr>
                <w:b/>
              </w:rPr>
            </w:pPr>
            <w:r w:rsidRPr="00547FF1">
              <w:rPr>
                <w:rFonts w:eastAsia="Lucida Sans Unicode" w:cs="Tahoma"/>
                <w:b/>
                <w:kern w:val="1"/>
              </w:rPr>
              <w:t xml:space="preserve">на участие </w:t>
            </w:r>
            <w:r w:rsidR="00B9311F" w:rsidRPr="00547FF1">
              <w:rPr>
                <w:rFonts w:eastAsia="Lucida Sans Unicode" w:cs="Tahoma"/>
                <w:b/>
                <w:kern w:val="1"/>
              </w:rPr>
              <w:t>в</w:t>
            </w:r>
            <w:r w:rsidR="0092566A">
              <w:rPr>
                <w:rFonts w:eastAsia="Lucida Sans Unicode" w:cs="Tahoma"/>
                <w:b/>
                <w:kern w:val="1"/>
              </w:rPr>
              <w:t>о</w:t>
            </w:r>
            <w:r w:rsidR="00B9311F" w:rsidRPr="00547FF1">
              <w:rPr>
                <w:rFonts w:eastAsia="Lucida Sans Unicode" w:cs="Tahoma"/>
                <w:b/>
                <w:kern w:val="1"/>
              </w:rPr>
              <w:t xml:space="preserve"> </w:t>
            </w:r>
            <w:r w:rsidR="0092566A">
              <w:rPr>
                <w:rFonts w:eastAsia="Lucida Sans Unicode" w:cs="Tahoma"/>
                <w:b/>
                <w:kern w:val="1"/>
              </w:rPr>
              <w:t xml:space="preserve">Всероссийской </w:t>
            </w:r>
            <w:r w:rsidR="00923673" w:rsidRPr="00547FF1">
              <w:rPr>
                <w:b/>
              </w:rPr>
              <w:t xml:space="preserve"> </w:t>
            </w:r>
          </w:p>
          <w:p w:rsidR="00923673" w:rsidRDefault="00923673" w:rsidP="00547FF1">
            <w:pPr>
              <w:jc w:val="center"/>
              <w:rPr>
                <w:b/>
              </w:rPr>
            </w:pPr>
            <w:r w:rsidRPr="00547FF1">
              <w:rPr>
                <w:b/>
              </w:rPr>
              <w:t>научно-практической</w:t>
            </w:r>
            <w:r w:rsidR="004459FB">
              <w:rPr>
                <w:b/>
              </w:rPr>
              <w:t xml:space="preserve"> </w:t>
            </w:r>
            <w:r w:rsidRPr="00547FF1">
              <w:rPr>
                <w:b/>
              </w:rPr>
              <w:t>конференции</w:t>
            </w:r>
            <w:r w:rsidR="00D16FED">
              <w:rPr>
                <w:b/>
              </w:rPr>
              <w:t xml:space="preserve"> с международным участием</w:t>
            </w:r>
          </w:p>
          <w:p w:rsidR="004459FB" w:rsidRPr="004459FB" w:rsidRDefault="004459FB" w:rsidP="00547FF1">
            <w:pPr>
              <w:jc w:val="center"/>
              <w:rPr>
                <w:b/>
                <w:sz w:val="10"/>
              </w:rPr>
            </w:pPr>
          </w:p>
          <w:p w:rsidR="00923673" w:rsidRPr="00547FF1" w:rsidRDefault="00923673" w:rsidP="00547FF1">
            <w:pPr>
              <w:jc w:val="center"/>
              <w:rPr>
                <w:b/>
              </w:rPr>
            </w:pPr>
            <w:r w:rsidRPr="00547FF1">
              <w:rPr>
                <w:b/>
              </w:rPr>
              <w:t>«</w:t>
            </w:r>
            <w:r w:rsidR="0092566A">
              <w:rPr>
                <w:b/>
              </w:rPr>
              <w:t>Цели и ценности современного образования</w:t>
            </w:r>
            <w:r w:rsidRPr="00547FF1">
              <w:rPr>
                <w:b/>
              </w:rPr>
              <w:t>»</w:t>
            </w:r>
          </w:p>
          <w:p w:rsidR="00923673" w:rsidRPr="00547FF1" w:rsidRDefault="00923673" w:rsidP="00547FF1">
            <w:pPr>
              <w:jc w:val="center"/>
              <w:rPr>
                <w:b/>
              </w:rPr>
            </w:pPr>
            <w:r w:rsidRPr="00547FF1">
              <w:rPr>
                <w:b/>
              </w:rPr>
              <w:t xml:space="preserve"> </w:t>
            </w:r>
          </w:p>
          <w:p w:rsidR="00A521BC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ФАМИЛИЯ</w:t>
            </w:r>
          </w:p>
          <w:p w:rsidR="00A521BC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ИМЯ</w:t>
            </w:r>
          </w:p>
          <w:p w:rsidR="00A521BC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ОТЧЕСТВО</w:t>
            </w:r>
          </w:p>
          <w:p w:rsidR="00C5406D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Ученая степень</w:t>
            </w:r>
            <w:r w:rsidR="00C5406D" w:rsidRPr="00547FF1">
              <w:rPr>
                <w:b/>
                <w:bCs/>
              </w:rPr>
              <w:t>, у</w:t>
            </w:r>
            <w:r w:rsidRPr="00547FF1">
              <w:rPr>
                <w:b/>
                <w:bCs/>
              </w:rPr>
              <w:t>ченое звание</w:t>
            </w:r>
            <w:r w:rsidR="00C5406D" w:rsidRPr="00547FF1">
              <w:rPr>
                <w:b/>
                <w:bCs/>
              </w:rPr>
              <w:t xml:space="preserve"> </w:t>
            </w:r>
          </w:p>
          <w:p w:rsidR="008D3DB5" w:rsidRPr="00547FF1" w:rsidRDefault="008D3DB5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Место работы (учебы), адрес</w:t>
            </w:r>
          </w:p>
          <w:p w:rsidR="00A521BC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 xml:space="preserve">Должность </w:t>
            </w:r>
          </w:p>
          <w:p w:rsidR="00A521BC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Телефон / факс</w:t>
            </w:r>
          </w:p>
          <w:p w:rsidR="00A521BC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E-mail</w:t>
            </w:r>
          </w:p>
          <w:p w:rsidR="00A521BC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-906"/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Тема выступления, направление, в рамках которого будет представлен доклад</w:t>
            </w:r>
          </w:p>
          <w:p w:rsidR="005C7180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-906"/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 xml:space="preserve">Предполагаемая форма участия </w:t>
            </w:r>
          </w:p>
          <w:p w:rsidR="00A521BC" w:rsidRPr="00547FF1" w:rsidRDefault="00A521BC" w:rsidP="00547FF1">
            <w:pPr>
              <w:pStyle w:val="af5"/>
              <w:widowControl w:val="0"/>
              <w:tabs>
                <w:tab w:val="left" w:pos="-906"/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(очная, заочная)</w:t>
            </w:r>
          </w:p>
          <w:p w:rsidR="00A521BC" w:rsidRPr="00547FF1" w:rsidRDefault="00A521BC" w:rsidP="00547FF1">
            <w:pPr>
              <w:numPr>
                <w:ilvl w:val="0"/>
                <w:numId w:val="32"/>
              </w:numPr>
              <w:tabs>
                <w:tab w:val="left" w:pos="593"/>
              </w:tabs>
              <w:ind w:left="310" w:right="227"/>
              <w:jc w:val="both"/>
              <w:rPr>
                <w:b/>
                <w:bCs/>
              </w:rPr>
            </w:pPr>
            <w:r w:rsidRPr="00547FF1">
              <w:rPr>
                <w:b/>
                <w:bCs/>
              </w:rPr>
              <w:t>Необходимость бронирования места в общежитии</w:t>
            </w:r>
            <w:r w:rsidR="00835014" w:rsidRPr="00547FF1">
              <w:rPr>
                <w:b/>
                <w:bCs/>
              </w:rPr>
              <w:t xml:space="preserve"> / гостинице.</w:t>
            </w:r>
          </w:p>
          <w:p w:rsidR="00547FF1" w:rsidRPr="004459FB" w:rsidRDefault="00547FF1" w:rsidP="00547FF1">
            <w:pPr>
              <w:pStyle w:val="af5"/>
              <w:snapToGrid w:val="0"/>
              <w:ind w:left="168" w:right="166"/>
              <w:jc w:val="both"/>
              <w:rPr>
                <w:b/>
                <w:kern w:val="2"/>
                <w:sz w:val="14"/>
                <w:szCs w:val="22"/>
              </w:rPr>
            </w:pPr>
          </w:p>
          <w:p w:rsidR="00B42D08" w:rsidRDefault="00547FF1" w:rsidP="00547FF1">
            <w:pPr>
              <w:pStyle w:val="af5"/>
              <w:snapToGrid w:val="0"/>
              <w:ind w:left="168" w:right="166"/>
              <w:jc w:val="both"/>
              <w:rPr>
                <w:kern w:val="2"/>
              </w:rPr>
            </w:pPr>
            <w:r w:rsidRPr="00547FF1">
              <w:rPr>
                <w:b/>
                <w:kern w:val="2"/>
              </w:rPr>
              <w:t>Заявки</w:t>
            </w:r>
            <w:r w:rsidRPr="00547FF1">
              <w:rPr>
                <w:kern w:val="2"/>
              </w:rPr>
              <w:t xml:space="preserve"> на участие в конференции и </w:t>
            </w:r>
            <w:r w:rsidR="008C6B2B" w:rsidRPr="00D16FED">
              <w:rPr>
                <w:b/>
                <w:kern w:val="2"/>
              </w:rPr>
              <w:t>статьи</w:t>
            </w:r>
            <w:r w:rsidR="008C6B2B">
              <w:rPr>
                <w:kern w:val="2"/>
              </w:rPr>
              <w:t xml:space="preserve"> </w:t>
            </w:r>
            <w:r w:rsidRPr="00547FF1">
              <w:rPr>
                <w:kern w:val="2"/>
              </w:rPr>
              <w:t xml:space="preserve"> принимаются до </w:t>
            </w:r>
            <w:r w:rsidR="00B42D08" w:rsidRPr="0092566A">
              <w:rPr>
                <w:b/>
                <w:kern w:val="2"/>
              </w:rPr>
              <w:t>0</w:t>
            </w:r>
            <w:r w:rsidRPr="0092566A">
              <w:rPr>
                <w:b/>
                <w:kern w:val="2"/>
              </w:rPr>
              <w:t>5.</w:t>
            </w:r>
            <w:r w:rsidR="00B42D08" w:rsidRPr="0092566A">
              <w:rPr>
                <w:b/>
                <w:kern w:val="2"/>
              </w:rPr>
              <w:t>03</w:t>
            </w:r>
            <w:r w:rsidRPr="0092566A">
              <w:rPr>
                <w:b/>
                <w:kern w:val="2"/>
              </w:rPr>
              <w:t>.201</w:t>
            </w:r>
            <w:r w:rsidR="00927618">
              <w:rPr>
                <w:b/>
                <w:kern w:val="2"/>
              </w:rPr>
              <w:t>9</w:t>
            </w:r>
            <w:r w:rsidRPr="00547FF1">
              <w:rPr>
                <w:kern w:val="2"/>
              </w:rPr>
              <w:t xml:space="preserve"> </w:t>
            </w:r>
            <w:r w:rsidRPr="0092566A">
              <w:rPr>
                <w:b/>
                <w:kern w:val="2"/>
              </w:rPr>
              <w:t>г</w:t>
            </w:r>
            <w:r w:rsidRPr="00547FF1">
              <w:rPr>
                <w:kern w:val="2"/>
              </w:rPr>
              <w:t xml:space="preserve">. по электронной почте: </w:t>
            </w:r>
            <w:hyperlink r:id="rId12" w:history="1">
              <w:r w:rsidR="00B42D08" w:rsidRPr="000F07BA">
                <w:rPr>
                  <w:rStyle w:val="a4"/>
                  <w:kern w:val="2"/>
                  <w:u w:val="none"/>
                </w:rPr>
                <w:t>pedagogika_magu@mail.ru</w:t>
              </w:r>
            </w:hyperlink>
            <w:r w:rsidR="00B42D08">
              <w:rPr>
                <w:kern w:val="2"/>
              </w:rPr>
              <w:t xml:space="preserve"> </w:t>
            </w:r>
          </w:p>
          <w:p w:rsidR="00547FF1" w:rsidRPr="00547FF1" w:rsidRDefault="00547FF1" w:rsidP="00547FF1">
            <w:pPr>
              <w:pStyle w:val="af5"/>
              <w:snapToGrid w:val="0"/>
              <w:ind w:left="168" w:right="166"/>
              <w:jc w:val="both"/>
              <w:rPr>
                <w:kern w:val="2"/>
              </w:rPr>
            </w:pPr>
            <w:r w:rsidRPr="00547FF1">
              <w:rPr>
                <w:kern w:val="2"/>
              </w:rPr>
              <w:t>(с пометкой «</w:t>
            </w:r>
            <w:r w:rsidR="00B42D08">
              <w:rPr>
                <w:kern w:val="2"/>
              </w:rPr>
              <w:t>Цели и ценности»</w:t>
            </w:r>
            <w:r w:rsidRPr="00547FF1">
              <w:rPr>
                <w:kern w:val="2"/>
              </w:rPr>
              <w:t xml:space="preserve">). </w:t>
            </w:r>
          </w:p>
          <w:p w:rsidR="00A521BC" w:rsidRPr="00547FF1" w:rsidRDefault="00927618" w:rsidP="00547FF1">
            <w:pPr>
              <w:pStyle w:val="af5"/>
              <w:snapToGrid w:val="0"/>
              <w:ind w:left="168" w:right="166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До начала работы </w:t>
            </w:r>
            <w:r w:rsidR="008D4C4A" w:rsidRPr="00547FF1">
              <w:rPr>
                <w:kern w:val="2"/>
              </w:rPr>
              <w:t xml:space="preserve">конференции </w:t>
            </w:r>
            <w:r w:rsidR="00A521BC" w:rsidRPr="00547FF1">
              <w:rPr>
                <w:kern w:val="2"/>
              </w:rPr>
              <w:t xml:space="preserve">будет издан </w:t>
            </w:r>
            <w:r w:rsidR="00A521BC" w:rsidRPr="00547FF1">
              <w:rPr>
                <w:b/>
                <w:kern w:val="2"/>
              </w:rPr>
              <w:t xml:space="preserve">сборник </w:t>
            </w:r>
            <w:r w:rsidR="00B5343A" w:rsidRPr="00547FF1">
              <w:rPr>
                <w:b/>
                <w:kern w:val="2"/>
              </w:rPr>
              <w:t>материалов</w:t>
            </w:r>
            <w:r w:rsidR="00A521BC" w:rsidRPr="00547FF1">
              <w:rPr>
                <w:b/>
                <w:kern w:val="2"/>
              </w:rPr>
              <w:t xml:space="preserve">. </w:t>
            </w:r>
            <w:r w:rsidR="00A521BC" w:rsidRPr="00547FF1">
              <w:rPr>
                <w:kern w:val="2"/>
              </w:rPr>
              <w:t xml:space="preserve">Сведения о произведениях, которые вошли в сборник, будут размещены </w:t>
            </w:r>
            <w:r w:rsidR="00A521BC" w:rsidRPr="00547FF1">
              <w:rPr>
                <w:b/>
                <w:kern w:val="2"/>
              </w:rPr>
              <w:t>в базе данных РИНЦ</w:t>
            </w:r>
            <w:r w:rsidR="00A521BC" w:rsidRPr="00547FF1">
              <w:rPr>
                <w:kern w:val="2"/>
              </w:rPr>
              <w:t>.</w:t>
            </w:r>
          </w:p>
          <w:p w:rsidR="00C5406D" w:rsidRPr="00A1692B" w:rsidRDefault="00C5406D" w:rsidP="00547FF1">
            <w:pPr>
              <w:pStyle w:val="af5"/>
              <w:snapToGrid w:val="0"/>
              <w:ind w:left="168" w:right="166"/>
              <w:jc w:val="both"/>
              <w:rPr>
                <w:rFonts w:eastAsia="Lucida Sans Unicode" w:cs="Tahoma"/>
                <w:b/>
                <w:kern w:val="1"/>
              </w:rPr>
            </w:pPr>
            <w:r w:rsidRPr="00547FF1">
              <w:rPr>
                <w:b/>
                <w:bCs/>
              </w:rPr>
              <w:t xml:space="preserve">Направление заявки и </w:t>
            </w:r>
            <w:r w:rsidR="003E6FBC" w:rsidRPr="00547FF1">
              <w:rPr>
                <w:b/>
                <w:bCs/>
              </w:rPr>
              <w:t>материалов</w:t>
            </w:r>
            <w:r w:rsidRPr="00547FF1">
              <w:rPr>
                <w:b/>
                <w:bCs/>
              </w:rPr>
              <w:t xml:space="preserve"> в оргкомитет </w:t>
            </w:r>
            <w:r w:rsidR="003E6FBC" w:rsidRPr="00547FF1">
              <w:rPr>
                <w:b/>
                <w:bCs/>
              </w:rPr>
              <w:t>конференции</w:t>
            </w:r>
            <w:r w:rsidRPr="00547FF1">
              <w:rPr>
                <w:b/>
                <w:bCs/>
              </w:rPr>
              <w:t xml:space="preserve"> означает согласие автора на обнародование произведения посредством его опубликования, распространения сборников с произведением автора и размещения в сети Интернет.</w:t>
            </w:r>
          </w:p>
        </w:tc>
      </w:tr>
      <w:tr w:rsidR="00CF7119" w:rsidTr="0092566A">
        <w:trPr>
          <w:trHeight w:val="10982"/>
        </w:trPr>
        <w:tc>
          <w:tcPr>
            <w:tcW w:w="4962" w:type="dxa"/>
          </w:tcPr>
          <w:p w:rsidR="00D60A43" w:rsidRDefault="00B9311F" w:rsidP="00D60A43">
            <w:pPr>
              <w:tabs>
                <w:tab w:val="left" w:pos="2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1"/>
                <w:szCs w:val="20"/>
              </w:rPr>
              <w:lastRenderedPageBreak/>
              <w:t xml:space="preserve">  </w:t>
            </w:r>
            <w:r w:rsidR="00D60A43" w:rsidRPr="003B2F7E">
              <w:rPr>
                <w:b/>
                <w:sz w:val="20"/>
                <w:szCs w:val="20"/>
              </w:rPr>
              <w:t xml:space="preserve">Организационный комитет </w:t>
            </w:r>
            <w:r w:rsidR="00D60A43">
              <w:rPr>
                <w:b/>
                <w:sz w:val="20"/>
                <w:szCs w:val="20"/>
              </w:rPr>
              <w:t>конференции</w:t>
            </w:r>
            <w:r w:rsidR="00D60A43" w:rsidRPr="003B2F7E">
              <w:rPr>
                <w:b/>
                <w:sz w:val="20"/>
                <w:szCs w:val="20"/>
              </w:rPr>
              <w:t>:</w:t>
            </w:r>
          </w:p>
          <w:p w:rsidR="00D60A43" w:rsidRPr="003B2F7E" w:rsidRDefault="00D60A43" w:rsidP="00D60A43">
            <w:pPr>
              <w:tabs>
                <w:tab w:val="left" w:pos="2574"/>
              </w:tabs>
              <w:jc w:val="center"/>
              <w:rPr>
                <w:b/>
                <w:sz w:val="20"/>
                <w:szCs w:val="20"/>
              </w:rPr>
            </w:pPr>
          </w:p>
          <w:p w:rsidR="00D60A43" w:rsidRPr="003B2F7E" w:rsidRDefault="007F7EC4" w:rsidP="00D16FED">
            <w:pPr>
              <w:pStyle w:val="aff"/>
              <w:numPr>
                <w:ilvl w:val="0"/>
                <w:numId w:val="39"/>
              </w:numPr>
              <w:spacing w:after="120"/>
              <w:ind w:left="658" w:hanging="284"/>
              <w:rPr>
                <w:sz w:val="20"/>
              </w:rPr>
            </w:pPr>
            <w:r w:rsidRPr="005C018F">
              <w:rPr>
                <w:b/>
                <w:sz w:val="20"/>
              </w:rPr>
              <w:t>Кузьмичева Т.В.</w:t>
            </w:r>
            <w:r w:rsidRPr="005C018F">
              <w:rPr>
                <w:sz w:val="20"/>
              </w:rPr>
              <w:t xml:space="preserve"> </w:t>
            </w:r>
            <w:r w:rsidR="00D60A43" w:rsidRPr="003B2F7E">
              <w:rPr>
                <w:sz w:val="20"/>
              </w:rPr>
              <w:t xml:space="preserve">– </w:t>
            </w:r>
            <w:r>
              <w:rPr>
                <w:sz w:val="20"/>
              </w:rPr>
              <w:t>канд</w:t>
            </w:r>
            <w:r w:rsidR="00D60A43" w:rsidRPr="003B2F7E">
              <w:rPr>
                <w:sz w:val="20"/>
              </w:rPr>
              <w:t>.</w:t>
            </w:r>
            <w:r>
              <w:rPr>
                <w:sz w:val="20"/>
              </w:rPr>
              <w:t>пед.н</w:t>
            </w:r>
            <w:r w:rsidR="00D60A43" w:rsidRPr="003B2F7E">
              <w:rPr>
                <w:sz w:val="20"/>
              </w:rPr>
              <w:t xml:space="preserve">., </w:t>
            </w:r>
            <w:r>
              <w:rPr>
                <w:sz w:val="20"/>
              </w:rPr>
              <w:t>доцент, ди</w:t>
            </w:r>
            <w:r w:rsidR="00D60A43" w:rsidRPr="003B2F7E">
              <w:rPr>
                <w:sz w:val="20"/>
              </w:rPr>
              <w:t xml:space="preserve">ректор </w:t>
            </w:r>
            <w:r>
              <w:rPr>
                <w:sz w:val="20"/>
              </w:rPr>
              <w:t xml:space="preserve">ППИ </w:t>
            </w:r>
            <w:r w:rsidR="00D60A43" w:rsidRPr="003B2F7E">
              <w:rPr>
                <w:sz w:val="20"/>
              </w:rPr>
              <w:t>МАГУ</w:t>
            </w:r>
            <w:r>
              <w:rPr>
                <w:sz w:val="20"/>
              </w:rPr>
              <w:t xml:space="preserve"> </w:t>
            </w:r>
            <w:r w:rsidR="00D60A43" w:rsidRPr="003B2F7E">
              <w:rPr>
                <w:sz w:val="20"/>
              </w:rPr>
              <w:t>(председатель)</w:t>
            </w:r>
            <w:r w:rsidR="00D16FED">
              <w:rPr>
                <w:sz w:val="20"/>
              </w:rPr>
              <w:t>;</w:t>
            </w:r>
          </w:p>
          <w:p w:rsidR="00D60A43" w:rsidRPr="003B2F7E" w:rsidRDefault="007F7EC4" w:rsidP="00D16FED">
            <w:pPr>
              <w:pStyle w:val="aff"/>
              <w:numPr>
                <w:ilvl w:val="0"/>
                <w:numId w:val="39"/>
              </w:numPr>
              <w:spacing w:after="120"/>
              <w:ind w:left="658" w:hanging="284"/>
              <w:rPr>
                <w:sz w:val="20"/>
              </w:rPr>
            </w:pPr>
            <w:r w:rsidRPr="005C018F">
              <w:rPr>
                <w:b/>
                <w:sz w:val="20"/>
              </w:rPr>
              <w:t>Черник В.Э</w:t>
            </w:r>
            <w:r w:rsidRPr="005C018F">
              <w:rPr>
                <w:sz w:val="20"/>
              </w:rPr>
              <w:t xml:space="preserve">. </w:t>
            </w:r>
            <w:r w:rsidR="00D60A43" w:rsidRPr="003B2F7E">
              <w:rPr>
                <w:sz w:val="20"/>
              </w:rPr>
              <w:t xml:space="preserve">– </w:t>
            </w:r>
            <w:r>
              <w:rPr>
                <w:sz w:val="20"/>
              </w:rPr>
              <w:t>кан</w:t>
            </w:r>
            <w:r w:rsidR="00D60A43" w:rsidRPr="003B2F7E">
              <w:rPr>
                <w:sz w:val="20"/>
              </w:rPr>
              <w:t>д.</w:t>
            </w:r>
            <w:r>
              <w:rPr>
                <w:sz w:val="20"/>
              </w:rPr>
              <w:t>пед</w:t>
            </w:r>
            <w:r w:rsidR="00D60A43" w:rsidRPr="003B2F7E">
              <w:rPr>
                <w:sz w:val="20"/>
              </w:rPr>
              <w:t xml:space="preserve">.н., </w:t>
            </w:r>
            <w:r w:rsidR="00D60A43">
              <w:rPr>
                <w:sz w:val="20"/>
              </w:rPr>
              <w:t>доцент</w:t>
            </w:r>
            <w:r w:rsidR="00D60A43" w:rsidRPr="003B2F7E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зав.кафедрой педагогики </w:t>
            </w:r>
            <w:r w:rsidR="00D60A43" w:rsidRPr="003B2F7E">
              <w:rPr>
                <w:sz w:val="20"/>
              </w:rPr>
              <w:t>(зам. председателя оргкомитета</w:t>
            </w:r>
            <w:r w:rsidR="005C018F">
              <w:rPr>
                <w:sz w:val="20"/>
              </w:rPr>
              <w:t>, руководитель рабочей группы</w:t>
            </w:r>
            <w:r w:rsidR="00D60A43" w:rsidRPr="003B2F7E">
              <w:rPr>
                <w:sz w:val="20"/>
              </w:rPr>
              <w:t>);</w:t>
            </w:r>
          </w:p>
          <w:p w:rsidR="004459FB" w:rsidRPr="005C018F" w:rsidRDefault="004459FB" w:rsidP="005C018F">
            <w:pPr>
              <w:rPr>
                <w:sz w:val="12"/>
              </w:rPr>
            </w:pPr>
          </w:p>
          <w:p w:rsidR="005C018F" w:rsidRDefault="005C018F" w:rsidP="005C018F">
            <w:pPr>
              <w:jc w:val="center"/>
              <w:rPr>
                <w:b/>
                <w:sz w:val="20"/>
              </w:rPr>
            </w:pPr>
            <w:r w:rsidRPr="005C018F">
              <w:rPr>
                <w:b/>
                <w:sz w:val="20"/>
              </w:rPr>
              <w:t>Члены оргкомитета:</w:t>
            </w:r>
          </w:p>
          <w:p w:rsidR="00D16FED" w:rsidRPr="005C018F" w:rsidRDefault="00D16FED" w:rsidP="005C018F">
            <w:pPr>
              <w:jc w:val="center"/>
              <w:rPr>
                <w:b/>
                <w:sz w:val="20"/>
              </w:rPr>
            </w:pPr>
          </w:p>
          <w:p w:rsidR="00927618" w:rsidRPr="00927618" w:rsidRDefault="00927618" w:rsidP="00D16FED">
            <w:pPr>
              <w:pStyle w:val="aff"/>
              <w:numPr>
                <w:ilvl w:val="0"/>
                <w:numId w:val="39"/>
              </w:numPr>
              <w:spacing w:before="120" w:after="120"/>
              <w:ind w:left="658" w:hanging="284"/>
              <w:rPr>
                <w:sz w:val="20"/>
              </w:rPr>
            </w:pPr>
            <w:r w:rsidRPr="00927618">
              <w:rPr>
                <w:b/>
                <w:sz w:val="20"/>
              </w:rPr>
              <w:t>Кобзева О.В.</w:t>
            </w:r>
            <w:r w:rsidRPr="00927618">
              <w:rPr>
                <w:sz w:val="20"/>
              </w:rPr>
              <w:t xml:space="preserve"> – канд. психол.наук, доцент, </w:t>
            </w:r>
            <w:r>
              <w:rPr>
                <w:sz w:val="20"/>
              </w:rPr>
              <w:t>о</w:t>
            </w:r>
            <w:r w:rsidRPr="00927618">
              <w:rPr>
                <w:sz w:val="20"/>
              </w:rPr>
              <w:t>тветственная за обеспечение научной работы в ППИ МАГУ</w:t>
            </w:r>
            <w:r>
              <w:rPr>
                <w:sz w:val="20"/>
              </w:rPr>
              <w:t>;</w:t>
            </w:r>
          </w:p>
          <w:p w:rsidR="005C018F" w:rsidRDefault="005C018F" w:rsidP="00D16FED">
            <w:pPr>
              <w:pStyle w:val="aff"/>
              <w:numPr>
                <w:ilvl w:val="0"/>
                <w:numId w:val="39"/>
              </w:numPr>
              <w:spacing w:before="120" w:after="120"/>
              <w:ind w:left="658" w:hanging="284"/>
              <w:rPr>
                <w:sz w:val="20"/>
              </w:rPr>
            </w:pPr>
            <w:r w:rsidRPr="005C018F">
              <w:rPr>
                <w:b/>
                <w:sz w:val="20"/>
              </w:rPr>
              <w:t>Левитес Д.Г.</w:t>
            </w:r>
            <w:r>
              <w:rPr>
                <w:sz w:val="20"/>
              </w:rPr>
              <w:t xml:space="preserve"> </w:t>
            </w:r>
            <w:r w:rsidR="00EF431C">
              <w:rPr>
                <w:sz w:val="20"/>
              </w:rPr>
              <w:t>–</w:t>
            </w:r>
            <w:r>
              <w:rPr>
                <w:sz w:val="20"/>
              </w:rPr>
              <w:t xml:space="preserve"> д-р пед.наук, профессор, профессор кафедры педагогики;</w:t>
            </w:r>
          </w:p>
          <w:p w:rsidR="005C018F" w:rsidRDefault="005C018F" w:rsidP="00D16FED">
            <w:pPr>
              <w:pStyle w:val="aff"/>
              <w:numPr>
                <w:ilvl w:val="0"/>
                <w:numId w:val="39"/>
              </w:numPr>
              <w:spacing w:before="120" w:after="120"/>
              <w:ind w:left="658" w:hanging="284"/>
              <w:rPr>
                <w:sz w:val="20"/>
              </w:rPr>
            </w:pPr>
            <w:r w:rsidRPr="005C018F">
              <w:rPr>
                <w:b/>
                <w:sz w:val="20"/>
              </w:rPr>
              <w:t>Кохичко А.Н.</w:t>
            </w:r>
            <w:r>
              <w:rPr>
                <w:sz w:val="20"/>
              </w:rPr>
              <w:t xml:space="preserve"> </w:t>
            </w:r>
            <w:r w:rsidR="00EF431C">
              <w:rPr>
                <w:sz w:val="20"/>
              </w:rPr>
              <w:t>–</w:t>
            </w:r>
            <w:r>
              <w:rPr>
                <w:sz w:val="20"/>
              </w:rPr>
              <w:t xml:space="preserve"> д-р пед.наук, профессор кафедры педагогики, доцент;</w:t>
            </w:r>
          </w:p>
          <w:p w:rsidR="005C018F" w:rsidRDefault="005C018F" w:rsidP="00D16FED">
            <w:pPr>
              <w:pStyle w:val="aff"/>
              <w:numPr>
                <w:ilvl w:val="0"/>
                <w:numId w:val="39"/>
              </w:numPr>
              <w:spacing w:before="120" w:after="120"/>
              <w:ind w:left="658" w:hanging="284"/>
              <w:rPr>
                <w:sz w:val="20"/>
              </w:rPr>
            </w:pPr>
            <w:r w:rsidRPr="005C018F">
              <w:rPr>
                <w:b/>
                <w:sz w:val="20"/>
              </w:rPr>
              <w:t>Панченко Т.В.</w:t>
            </w:r>
            <w:r>
              <w:rPr>
                <w:sz w:val="20"/>
              </w:rPr>
              <w:t xml:space="preserve"> </w:t>
            </w:r>
            <w:r w:rsidR="00EF431C">
              <w:rPr>
                <w:sz w:val="20"/>
              </w:rPr>
              <w:t>–</w:t>
            </w:r>
            <w:r>
              <w:rPr>
                <w:sz w:val="20"/>
              </w:rPr>
              <w:t xml:space="preserve"> канд.пед.наук, доцент кафедры педагогики;</w:t>
            </w:r>
          </w:p>
          <w:p w:rsidR="005C018F" w:rsidRDefault="005C018F" w:rsidP="00D16FED">
            <w:pPr>
              <w:pStyle w:val="aff"/>
              <w:numPr>
                <w:ilvl w:val="0"/>
                <w:numId w:val="39"/>
              </w:numPr>
              <w:spacing w:before="120" w:after="120"/>
              <w:ind w:left="658" w:hanging="284"/>
              <w:rPr>
                <w:sz w:val="20"/>
              </w:rPr>
            </w:pPr>
            <w:r w:rsidRPr="005C018F">
              <w:rPr>
                <w:b/>
                <w:sz w:val="20"/>
              </w:rPr>
              <w:t>Рогозина Л.Д.</w:t>
            </w:r>
            <w:r>
              <w:rPr>
                <w:sz w:val="20"/>
              </w:rPr>
              <w:t xml:space="preserve"> </w:t>
            </w:r>
            <w:r w:rsidR="00EF431C">
              <w:rPr>
                <w:sz w:val="20"/>
              </w:rPr>
              <w:t>–</w:t>
            </w:r>
            <w:r>
              <w:rPr>
                <w:sz w:val="20"/>
              </w:rPr>
              <w:t xml:space="preserve"> канд.пед.наук, доцент, доцент кафедры педагогики;</w:t>
            </w:r>
          </w:p>
          <w:p w:rsidR="005C018F" w:rsidRDefault="005C018F" w:rsidP="00D16FED">
            <w:pPr>
              <w:pStyle w:val="aff"/>
              <w:numPr>
                <w:ilvl w:val="0"/>
                <w:numId w:val="39"/>
              </w:numPr>
              <w:spacing w:before="120" w:after="120"/>
              <w:ind w:left="658" w:hanging="284"/>
              <w:rPr>
                <w:sz w:val="20"/>
              </w:rPr>
            </w:pPr>
            <w:r w:rsidRPr="005C018F">
              <w:rPr>
                <w:b/>
                <w:sz w:val="20"/>
              </w:rPr>
              <w:t>Тишулина С.Г.</w:t>
            </w:r>
            <w:r>
              <w:rPr>
                <w:sz w:val="20"/>
              </w:rPr>
              <w:t xml:space="preserve"> </w:t>
            </w:r>
            <w:r w:rsidR="00EF431C">
              <w:rPr>
                <w:sz w:val="20"/>
              </w:rPr>
              <w:t>–</w:t>
            </w:r>
            <w:r>
              <w:rPr>
                <w:sz w:val="20"/>
              </w:rPr>
              <w:t xml:space="preserve"> канд.пед.наук, доцент кафедры педагогики;</w:t>
            </w:r>
          </w:p>
          <w:p w:rsidR="00927618" w:rsidRDefault="00927618" w:rsidP="00D16FED">
            <w:pPr>
              <w:pStyle w:val="aff"/>
              <w:numPr>
                <w:ilvl w:val="0"/>
                <w:numId w:val="39"/>
              </w:numPr>
              <w:spacing w:before="120" w:after="120"/>
              <w:ind w:left="658" w:hanging="284"/>
              <w:rPr>
                <w:sz w:val="20"/>
              </w:rPr>
            </w:pPr>
            <w:r w:rsidRPr="005C018F">
              <w:rPr>
                <w:b/>
                <w:sz w:val="20"/>
              </w:rPr>
              <w:t>Брожик Л.В.</w:t>
            </w:r>
            <w:r>
              <w:rPr>
                <w:sz w:val="20"/>
              </w:rPr>
              <w:t xml:space="preserve">  – старший преподаватель кафедры педагогики, (секретарь конференции)</w:t>
            </w:r>
            <w:r w:rsidR="00D16FED">
              <w:rPr>
                <w:sz w:val="20"/>
              </w:rPr>
              <w:t>;</w:t>
            </w:r>
          </w:p>
          <w:p w:rsidR="005C018F" w:rsidRPr="00927618" w:rsidRDefault="00EF431C" w:rsidP="00D16FED">
            <w:pPr>
              <w:pStyle w:val="aff"/>
              <w:numPr>
                <w:ilvl w:val="0"/>
                <w:numId w:val="39"/>
              </w:numPr>
              <w:spacing w:before="120" w:after="120"/>
              <w:ind w:left="658" w:hanging="284"/>
              <w:rPr>
                <w:sz w:val="20"/>
              </w:rPr>
            </w:pPr>
            <w:r w:rsidRPr="00927618">
              <w:rPr>
                <w:b/>
                <w:sz w:val="20"/>
              </w:rPr>
              <w:t>Аминова С.В</w:t>
            </w:r>
            <w:r w:rsidR="00927618" w:rsidRPr="00927618">
              <w:rPr>
                <w:b/>
                <w:sz w:val="20"/>
              </w:rPr>
              <w:t xml:space="preserve">. </w:t>
            </w:r>
            <w:r w:rsidR="005C018F" w:rsidRPr="00927618">
              <w:rPr>
                <w:sz w:val="20"/>
              </w:rPr>
              <w:t>– специалист по учебно-методической работе кафедры педагогики</w:t>
            </w:r>
            <w:r w:rsidR="00D16FED">
              <w:rPr>
                <w:sz w:val="20"/>
              </w:rPr>
              <w:t>.</w:t>
            </w:r>
            <w:r w:rsidR="005C018F" w:rsidRPr="00927618">
              <w:rPr>
                <w:sz w:val="20"/>
              </w:rPr>
              <w:t xml:space="preserve"> </w:t>
            </w:r>
          </w:p>
          <w:p w:rsidR="009E629E" w:rsidRPr="009E629E" w:rsidRDefault="005C018F" w:rsidP="005C018F">
            <w:pPr>
              <w:rPr>
                <w:b/>
                <w:kern w:val="2"/>
                <w:sz w:val="20"/>
                <w:szCs w:val="20"/>
              </w:rPr>
            </w:pPr>
            <w:r w:rsidRPr="005C018F">
              <w:rPr>
                <w:sz w:val="20"/>
              </w:rPr>
              <w:t xml:space="preserve"> 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A43" w:rsidRPr="00DF49A8" w:rsidRDefault="00D60A43" w:rsidP="00D60A43">
            <w:pPr>
              <w:tabs>
                <w:tab w:val="left" w:pos="4100"/>
              </w:tabs>
              <w:snapToGrid w:val="0"/>
              <w:ind w:left="168" w:right="113"/>
              <w:jc w:val="center"/>
              <w:rPr>
                <w:b/>
                <w:kern w:val="2"/>
                <w:sz w:val="20"/>
                <w:szCs w:val="20"/>
              </w:rPr>
            </w:pPr>
            <w:r w:rsidRPr="00DF49A8">
              <w:rPr>
                <w:b/>
                <w:kern w:val="2"/>
                <w:sz w:val="20"/>
                <w:szCs w:val="20"/>
              </w:rPr>
              <w:t>ОФОРМЛЕНИЕ СТАТЬИ</w:t>
            </w:r>
          </w:p>
          <w:p w:rsidR="00D60A43" w:rsidRPr="007F7EC4" w:rsidRDefault="00D60A43" w:rsidP="00D60A43">
            <w:pPr>
              <w:tabs>
                <w:tab w:val="left" w:pos="4100"/>
              </w:tabs>
              <w:snapToGrid w:val="0"/>
              <w:ind w:left="168" w:right="113" w:firstLine="344"/>
              <w:jc w:val="both"/>
              <w:rPr>
                <w:spacing w:val="-2"/>
                <w:kern w:val="2"/>
                <w:sz w:val="20"/>
                <w:szCs w:val="20"/>
              </w:rPr>
            </w:pPr>
            <w:r w:rsidRPr="007F7EC4">
              <w:rPr>
                <w:spacing w:val="-2"/>
                <w:kern w:val="2"/>
                <w:sz w:val="20"/>
                <w:szCs w:val="20"/>
              </w:rPr>
              <w:t xml:space="preserve">Текст должен быть представлен в электронном варианте (редактор Word, параметры поля –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7F7EC4">
                <w:rPr>
                  <w:spacing w:val="-2"/>
                  <w:kern w:val="2"/>
                  <w:sz w:val="20"/>
                  <w:szCs w:val="20"/>
                </w:rPr>
                <w:t>25 мм</w:t>
              </w:r>
            </w:smartTag>
            <w:r w:rsidRPr="007F7EC4">
              <w:rPr>
                <w:spacing w:val="-2"/>
                <w:kern w:val="2"/>
                <w:sz w:val="20"/>
                <w:szCs w:val="20"/>
              </w:rPr>
              <w:t xml:space="preserve"> со всех сторон, шрифт Times New Roman, кегль 14 через одинарный интервал). </w:t>
            </w:r>
          </w:p>
          <w:p w:rsidR="00D60A43" w:rsidRPr="00DF49A8" w:rsidRDefault="00D60A43" w:rsidP="00D60A43">
            <w:pPr>
              <w:tabs>
                <w:tab w:val="left" w:pos="4100"/>
              </w:tabs>
              <w:snapToGrid w:val="0"/>
              <w:ind w:left="168" w:right="113" w:firstLine="344"/>
              <w:jc w:val="both"/>
              <w:rPr>
                <w:kern w:val="2"/>
                <w:sz w:val="20"/>
                <w:szCs w:val="20"/>
                <w:u w:val="single"/>
              </w:rPr>
            </w:pPr>
            <w:r w:rsidRPr="00DF49A8">
              <w:rPr>
                <w:kern w:val="2"/>
                <w:sz w:val="20"/>
                <w:szCs w:val="20"/>
                <w:u w:val="single"/>
              </w:rPr>
              <w:t xml:space="preserve">Объём </w:t>
            </w:r>
            <w:r w:rsidR="004459FB">
              <w:rPr>
                <w:kern w:val="2"/>
                <w:sz w:val="20"/>
                <w:szCs w:val="20"/>
                <w:u w:val="single"/>
              </w:rPr>
              <w:t>статьи</w:t>
            </w:r>
            <w:r w:rsidRPr="00DF49A8">
              <w:rPr>
                <w:kern w:val="2"/>
                <w:sz w:val="20"/>
                <w:szCs w:val="20"/>
                <w:u w:val="single"/>
              </w:rPr>
              <w:t xml:space="preserve"> – </w:t>
            </w:r>
            <w:r w:rsidR="004459FB">
              <w:rPr>
                <w:kern w:val="2"/>
                <w:sz w:val="20"/>
                <w:szCs w:val="20"/>
                <w:u w:val="single"/>
              </w:rPr>
              <w:t>5</w:t>
            </w:r>
            <w:r w:rsidRPr="00DF49A8">
              <w:rPr>
                <w:kern w:val="2"/>
                <w:sz w:val="20"/>
                <w:szCs w:val="20"/>
                <w:u w:val="single"/>
              </w:rPr>
              <w:t xml:space="preserve"> страниц. </w:t>
            </w:r>
          </w:p>
          <w:p w:rsidR="00D60A43" w:rsidRPr="00DF49A8" w:rsidRDefault="00D60A43" w:rsidP="00D60A43">
            <w:pPr>
              <w:tabs>
                <w:tab w:val="left" w:pos="4100"/>
              </w:tabs>
              <w:snapToGrid w:val="0"/>
              <w:ind w:left="168" w:right="113" w:firstLine="344"/>
              <w:jc w:val="both"/>
              <w:rPr>
                <w:kern w:val="2"/>
                <w:sz w:val="20"/>
                <w:szCs w:val="20"/>
              </w:rPr>
            </w:pPr>
            <w:r w:rsidRPr="00DF49A8">
              <w:rPr>
                <w:kern w:val="2"/>
                <w:sz w:val="20"/>
                <w:szCs w:val="20"/>
              </w:rPr>
              <w:t xml:space="preserve">В левом верхнем углу располагается тематический рубрикатор УДК/ББК, в правом верхнем углу жирным курсивом пишется ФИО автора (напр.: </w:t>
            </w:r>
            <w:r w:rsidRPr="00DF49A8">
              <w:rPr>
                <w:b/>
                <w:bCs/>
                <w:i/>
                <w:iCs/>
                <w:kern w:val="2"/>
                <w:sz w:val="20"/>
                <w:szCs w:val="20"/>
              </w:rPr>
              <w:t>С.А. Петрова</w:t>
            </w:r>
            <w:r w:rsidRPr="00DF49A8">
              <w:rPr>
                <w:kern w:val="2"/>
                <w:sz w:val="20"/>
                <w:szCs w:val="20"/>
              </w:rPr>
              <w:t>). Далее под ФИО обязательно указать организацию, представляемую автором, город, страну. Затем - название работы по центру прописными буквами жирным шрифтом без сокращений. После приводятся аннотация (4</w:t>
            </w:r>
            <w:r w:rsidR="003D6F53">
              <w:rPr>
                <w:kern w:val="2"/>
                <w:sz w:val="20"/>
                <w:szCs w:val="20"/>
              </w:rPr>
              <w:t>-5</w:t>
            </w:r>
            <w:r w:rsidRPr="00DF49A8">
              <w:rPr>
                <w:kern w:val="2"/>
                <w:sz w:val="20"/>
                <w:szCs w:val="20"/>
              </w:rPr>
              <w:t xml:space="preserve"> предложени</w:t>
            </w:r>
            <w:r w:rsidR="003D6F53">
              <w:rPr>
                <w:kern w:val="2"/>
                <w:sz w:val="20"/>
                <w:szCs w:val="20"/>
              </w:rPr>
              <w:t>й</w:t>
            </w:r>
            <w:r w:rsidRPr="00DF49A8">
              <w:rPr>
                <w:kern w:val="2"/>
                <w:sz w:val="20"/>
                <w:szCs w:val="20"/>
              </w:rPr>
              <w:t>) и ключевые слова</w:t>
            </w:r>
            <w:r w:rsidR="003D6F53">
              <w:rPr>
                <w:kern w:val="2"/>
                <w:sz w:val="20"/>
                <w:szCs w:val="20"/>
              </w:rPr>
              <w:t xml:space="preserve"> (5-7)</w:t>
            </w:r>
            <w:r w:rsidRPr="00DF49A8">
              <w:rPr>
                <w:kern w:val="2"/>
                <w:sz w:val="20"/>
                <w:szCs w:val="20"/>
              </w:rPr>
              <w:t>.</w:t>
            </w:r>
          </w:p>
          <w:p w:rsidR="00D60A43" w:rsidRPr="00DF49A8" w:rsidRDefault="00D60A43" w:rsidP="00D60A43">
            <w:pPr>
              <w:tabs>
                <w:tab w:val="left" w:pos="4100"/>
              </w:tabs>
              <w:snapToGrid w:val="0"/>
              <w:ind w:left="168" w:right="113" w:firstLine="344"/>
              <w:jc w:val="both"/>
              <w:rPr>
                <w:kern w:val="2"/>
                <w:sz w:val="20"/>
                <w:szCs w:val="20"/>
              </w:rPr>
            </w:pPr>
            <w:r w:rsidRPr="00DF49A8">
              <w:rPr>
                <w:kern w:val="2"/>
                <w:sz w:val="20"/>
                <w:szCs w:val="20"/>
              </w:rPr>
              <w:t xml:space="preserve">Далее вся информация повторяется на английском языке. </w:t>
            </w:r>
          </w:p>
          <w:p w:rsidR="00D60A43" w:rsidRPr="00DF49A8" w:rsidRDefault="00D60A43" w:rsidP="00D60A43">
            <w:pPr>
              <w:tabs>
                <w:tab w:val="left" w:pos="4100"/>
              </w:tabs>
              <w:snapToGrid w:val="0"/>
              <w:ind w:left="168" w:right="113" w:firstLine="344"/>
              <w:jc w:val="both"/>
              <w:rPr>
                <w:kern w:val="2"/>
                <w:sz w:val="20"/>
                <w:szCs w:val="20"/>
              </w:rPr>
            </w:pPr>
            <w:r w:rsidRPr="004459FB">
              <w:rPr>
                <w:b/>
                <w:kern w:val="2"/>
                <w:sz w:val="20"/>
                <w:szCs w:val="20"/>
              </w:rPr>
              <w:t>С</w:t>
            </w:r>
            <w:r w:rsidR="00D16FED">
              <w:rPr>
                <w:b/>
                <w:kern w:val="2"/>
                <w:sz w:val="20"/>
                <w:szCs w:val="20"/>
              </w:rPr>
              <w:t xml:space="preserve">сылки </w:t>
            </w:r>
            <w:r w:rsidR="00D16FED" w:rsidRPr="00D16FED">
              <w:rPr>
                <w:kern w:val="2"/>
                <w:sz w:val="20"/>
                <w:szCs w:val="20"/>
              </w:rPr>
              <w:t>оформляются</w:t>
            </w:r>
            <w:r w:rsidR="00D16FED">
              <w:rPr>
                <w:b/>
                <w:kern w:val="2"/>
                <w:sz w:val="20"/>
                <w:szCs w:val="20"/>
              </w:rPr>
              <w:t xml:space="preserve"> </w:t>
            </w:r>
            <w:r w:rsidR="00D16FED" w:rsidRPr="00D16FED">
              <w:rPr>
                <w:kern w:val="2"/>
                <w:sz w:val="20"/>
                <w:szCs w:val="20"/>
              </w:rPr>
              <w:t>в тексте</w:t>
            </w:r>
            <w:r w:rsidR="00D16FED">
              <w:rPr>
                <w:b/>
                <w:kern w:val="2"/>
                <w:sz w:val="20"/>
                <w:szCs w:val="20"/>
              </w:rPr>
              <w:t xml:space="preserve"> в квадратных скобках: </w:t>
            </w:r>
            <w:r w:rsidR="00D16FED" w:rsidRPr="00D16FED">
              <w:rPr>
                <w:kern w:val="2"/>
                <w:sz w:val="20"/>
                <w:szCs w:val="20"/>
              </w:rPr>
              <w:t>номер источника по списку литературы, страницы [3. С. 13]</w:t>
            </w:r>
            <w:r w:rsidRPr="00DF49A8">
              <w:rPr>
                <w:kern w:val="2"/>
                <w:sz w:val="20"/>
                <w:szCs w:val="20"/>
              </w:rPr>
              <w:t xml:space="preserve">. Абзац (красная строка) –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DF49A8">
                <w:rPr>
                  <w:kern w:val="2"/>
                  <w:sz w:val="20"/>
                  <w:szCs w:val="20"/>
                </w:rPr>
                <w:t>1,25 см</w:t>
              </w:r>
            </w:smartTag>
            <w:r w:rsidRPr="00DF49A8">
              <w:rPr>
                <w:kern w:val="2"/>
                <w:sz w:val="20"/>
                <w:szCs w:val="20"/>
              </w:rPr>
              <w:t xml:space="preserve"> (не допускается создание абзацной строки с помощью клавиши «Пробел»). Переносы слов на строках автоматические. Нумерация страниц отсутствует. </w:t>
            </w:r>
            <w:r w:rsidRPr="00D16FED">
              <w:rPr>
                <w:rFonts w:cs="Tahoma"/>
                <w:b/>
                <w:kern w:val="1"/>
                <w:sz w:val="20"/>
                <w:szCs w:val="20"/>
              </w:rPr>
              <w:t>Список</w:t>
            </w:r>
            <w:r w:rsidRPr="00DF49A8">
              <w:rPr>
                <w:rFonts w:cs="Tahoma"/>
                <w:kern w:val="1"/>
                <w:sz w:val="20"/>
                <w:szCs w:val="20"/>
              </w:rPr>
              <w:t xml:space="preserve"> использованной литературы приводится согласно ГОСТ 7.1-2008 в алфавитном порядке в конце </w:t>
            </w:r>
            <w:r w:rsidR="000F07BA">
              <w:rPr>
                <w:rFonts w:cs="Tahoma"/>
                <w:kern w:val="1"/>
                <w:sz w:val="20"/>
                <w:szCs w:val="20"/>
              </w:rPr>
              <w:t>статьи</w:t>
            </w:r>
            <w:r w:rsidRPr="00DF49A8">
              <w:rPr>
                <w:rFonts w:cs="Tahoma"/>
                <w:kern w:val="1"/>
                <w:sz w:val="20"/>
                <w:szCs w:val="20"/>
              </w:rPr>
              <w:t>.</w:t>
            </w:r>
            <w:r w:rsidRPr="00DF49A8">
              <w:rPr>
                <w:rFonts w:eastAsia="Lucida Sans Unicode" w:cs="Tahoma"/>
                <w:kern w:val="1"/>
                <w:sz w:val="20"/>
                <w:szCs w:val="20"/>
              </w:rPr>
              <w:t xml:space="preserve"> </w:t>
            </w:r>
            <w:r w:rsidRPr="00DF49A8">
              <w:rPr>
                <w:rFonts w:eastAsia="Lucida Sans Unicode" w:cs="Tahoma"/>
                <w:kern w:val="2"/>
                <w:sz w:val="20"/>
                <w:szCs w:val="20"/>
              </w:rPr>
              <w:t xml:space="preserve">Файл назван фамилией автора. </w:t>
            </w:r>
            <w:r w:rsidRPr="00DF49A8">
              <w:rPr>
                <w:kern w:val="2"/>
                <w:sz w:val="20"/>
                <w:szCs w:val="20"/>
              </w:rPr>
              <w:t xml:space="preserve">К тексту приложить заявку и копию квитанции об оплате оргвзноса. </w:t>
            </w:r>
          </w:p>
          <w:p w:rsidR="00D60A43" w:rsidRPr="00DF49A8" w:rsidRDefault="00D60A43" w:rsidP="00D60A43">
            <w:pPr>
              <w:ind w:left="113" w:right="113" w:firstLine="344"/>
              <w:jc w:val="both"/>
              <w:rPr>
                <w:rFonts w:eastAsia="Lucida Sans Unicode" w:cs="Tahoma"/>
                <w:b/>
                <w:bCs/>
                <w:kern w:val="1"/>
                <w:sz w:val="20"/>
                <w:szCs w:val="20"/>
              </w:rPr>
            </w:pPr>
            <w:r w:rsidRPr="00DF49A8">
              <w:rPr>
                <w:rFonts w:eastAsia="Lucida Sans Unicode" w:cs="Tahoma"/>
                <w:kern w:val="1"/>
                <w:sz w:val="20"/>
                <w:szCs w:val="20"/>
              </w:rPr>
              <w:t xml:space="preserve">Оргкомитет оставляет за собой право отбора материалов и их частичного редактирования с учётом тематики конференции. Каждый автор может представить в сборник не более двух </w:t>
            </w:r>
            <w:r w:rsidR="004459FB">
              <w:rPr>
                <w:rFonts w:eastAsia="Lucida Sans Unicode" w:cs="Tahoma"/>
                <w:kern w:val="1"/>
                <w:sz w:val="20"/>
                <w:szCs w:val="20"/>
              </w:rPr>
              <w:t>статей</w:t>
            </w:r>
            <w:r w:rsidRPr="00DF49A8">
              <w:rPr>
                <w:rFonts w:eastAsia="Lucida Sans Unicode" w:cs="Tahoma"/>
                <w:kern w:val="1"/>
                <w:sz w:val="20"/>
                <w:szCs w:val="20"/>
              </w:rPr>
              <w:t>.</w:t>
            </w:r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 </w:t>
            </w:r>
            <w:r w:rsidR="004459FB" w:rsidRPr="004459FB">
              <w:rPr>
                <w:rFonts w:eastAsia="Lucida Sans Unicode" w:cs="Tahoma"/>
                <w:b/>
                <w:kern w:val="1"/>
                <w:sz w:val="20"/>
                <w:szCs w:val="20"/>
              </w:rPr>
              <w:t>Материалы</w:t>
            </w:r>
            <w:r w:rsidRPr="00DF49A8">
              <w:rPr>
                <w:rFonts w:eastAsia="Lucida Sans Unicode" w:cs="Tahoma"/>
                <w:b/>
                <w:bCs/>
                <w:kern w:val="1"/>
                <w:sz w:val="20"/>
                <w:szCs w:val="20"/>
              </w:rPr>
              <w:t>, не отвечающие предъявляемым требованиям, приниматься к публикации не будут.</w:t>
            </w:r>
          </w:p>
          <w:p w:rsidR="00D60A43" w:rsidRPr="00D16FED" w:rsidRDefault="00D60A43" w:rsidP="004D65E5">
            <w:pPr>
              <w:tabs>
                <w:tab w:val="left" w:pos="4100"/>
              </w:tabs>
              <w:snapToGrid w:val="0"/>
              <w:ind w:left="168" w:right="113"/>
              <w:jc w:val="center"/>
              <w:rPr>
                <w:b/>
                <w:kern w:val="2"/>
                <w:sz w:val="6"/>
                <w:szCs w:val="20"/>
              </w:rPr>
            </w:pPr>
          </w:p>
          <w:p w:rsidR="00D4120D" w:rsidRPr="00D60A43" w:rsidRDefault="00D4120D" w:rsidP="004D65E5">
            <w:pPr>
              <w:tabs>
                <w:tab w:val="left" w:pos="4100"/>
              </w:tabs>
              <w:snapToGrid w:val="0"/>
              <w:ind w:left="168" w:right="113"/>
              <w:jc w:val="center"/>
              <w:rPr>
                <w:b/>
                <w:kern w:val="2"/>
                <w:sz w:val="18"/>
                <w:szCs w:val="18"/>
              </w:rPr>
            </w:pPr>
            <w:r w:rsidRPr="00D60A43">
              <w:rPr>
                <w:b/>
                <w:kern w:val="2"/>
                <w:sz w:val="18"/>
                <w:szCs w:val="18"/>
              </w:rPr>
              <w:t>ОБРАЗЕЦ</w:t>
            </w:r>
          </w:p>
          <w:p w:rsidR="00D4120D" w:rsidRPr="002C3927" w:rsidRDefault="00D4120D" w:rsidP="004D65E5">
            <w:pPr>
              <w:tabs>
                <w:tab w:val="left" w:pos="4100"/>
              </w:tabs>
              <w:snapToGrid w:val="0"/>
              <w:ind w:left="168" w:right="113"/>
              <w:jc w:val="center"/>
              <w:rPr>
                <w:b/>
                <w:kern w:val="2"/>
                <w:sz w:val="14"/>
                <w:szCs w:val="18"/>
              </w:rPr>
            </w:pPr>
          </w:p>
          <w:p w:rsidR="00D60A43" w:rsidRPr="00D60A43" w:rsidRDefault="00D4120D" w:rsidP="00D60A43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60A43">
              <w:rPr>
                <w:sz w:val="18"/>
                <w:szCs w:val="18"/>
              </w:rPr>
              <w:t xml:space="preserve">УДК  / ББК </w:t>
            </w:r>
            <w:bookmarkStart w:id="1" w:name="_Toc407013862"/>
            <w:r w:rsidR="00D60A43" w:rsidRPr="00D60A43">
              <w:rPr>
                <w:sz w:val="18"/>
                <w:szCs w:val="18"/>
              </w:rPr>
              <w:t xml:space="preserve">                                                                  </w:t>
            </w:r>
            <w:r w:rsidR="00D60A43" w:rsidRPr="00D60A43">
              <w:rPr>
                <w:b/>
                <w:bCs/>
                <w:i/>
                <w:sz w:val="18"/>
                <w:szCs w:val="18"/>
              </w:rPr>
              <w:t>И.О. Фамилия,</w:t>
            </w:r>
          </w:p>
          <w:p w:rsidR="00D60A43" w:rsidRPr="00D60A43" w:rsidRDefault="00D60A43" w:rsidP="00D60A43">
            <w:pPr>
              <w:pStyle w:val="18"/>
              <w:rPr>
                <w:sz w:val="18"/>
                <w:szCs w:val="18"/>
              </w:rPr>
            </w:pPr>
            <w:bookmarkStart w:id="2" w:name="_Toc407010952"/>
            <w:bookmarkStart w:id="3" w:name="_Toc407013863"/>
            <w:bookmarkEnd w:id="1"/>
            <w:r w:rsidRPr="00D60A43">
              <w:rPr>
                <w:sz w:val="18"/>
                <w:szCs w:val="18"/>
              </w:rPr>
              <w:t>место работы (организация)</w:t>
            </w:r>
          </w:p>
          <w:bookmarkEnd w:id="2"/>
          <w:bookmarkEnd w:id="3"/>
          <w:p w:rsidR="00D60A43" w:rsidRPr="00D60A43" w:rsidRDefault="00D60A43" w:rsidP="00D60A43">
            <w:pPr>
              <w:pStyle w:val="18"/>
              <w:rPr>
                <w:sz w:val="18"/>
                <w:szCs w:val="18"/>
              </w:rPr>
            </w:pPr>
            <w:r w:rsidRPr="00D60A43">
              <w:rPr>
                <w:sz w:val="18"/>
                <w:szCs w:val="18"/>
              </w:rPr>
              <w:t>город, страна</w:t>
            </w:r>
          </w:p>
          <w:p w:rsidR="00D4120D" w:rsidRPr="00D60A43" w:rsidRDefault="003E6FBC" w:rsidP="004D65E5">
            <w:pPr>
              <w:pStyle w:val="1"/>
              <w:rPr>
                <w:b/>
                <w:sz w:val="18"/>
                <w:szCs w:val="18"/>
                <w:u w:val="none"/>
              </w:rPr>
            </w:pPr>
            <w:r w:rsidRPr="00D60A43">
              <w:rPr>
                <w:b/>
                <w:caps/>
                <w:sz w:val="18"/>
                <w:szCs w:val="18"/>
                <w:u w:val="none"/>
              </w:rPr>
              <w:t>НАЗВАНИЕ</w:t>
            </w:r>
            <w:r w:rsidR="007C5EDF" w:rsidRPr="00D60A43">
              <w:rPr>
                <w:b/>
                <w:caps/>
                <w:sz w:val="18"/>
                <w:szCs w:val="18"/>
                <w:u w:val="none"/>
              </w:rPr>
              <w:t xml:space="preserve"> </w:t>
            </w:r>
          </w:p>
          <w:p w:rsidR="00D4120D" w:rsidRPr="002C3927" w:rsidRDefault="00D4120D" w:rsidP="004D65E5">
            <w:pPr>
              <w:ind w:firstLine="709"/>
              <w:rPr>
                <w:sz w:val="14"/>
                <w:szCs w:val="18"/>
                <w:lang w:eastAsia="zh-CN"/>
              </w:rPr>
            </w:pPr>
          </w:p>
          <w:p w:rsidR="00492896" w:rsidRPr="00D60A43" w:rsidRDefault="00D4120D" w:rsidP="00492896">
            <w:pPr>
              <w:ind w:firstLine="709"/>
              <w:jc w:val="both"/>
              <w:rPr>
                <w:sz w:val="18"/>
                <w:szCs w:val="18"/>
              </w:rPr>
            </w:pPr>
            <w:bookmarkStart w:id="4" w:name="_Toc407010954"/>
            <w:bookmarkStart w:id="5" w:name="_Toc407013865"/>
            <w:r w:rsidRPr="00D60A43">
              <w:rPr>
                <w:b/>
                <w:i/>
                <w:snapToGrid w:val="0"/>
                <w:sz w:val="18"/>
                <w:szCs w:val="18"/>
              </w:rPr>
              <w:t xml:space="preserve">Аннотация. </w:t>
            </w:r>
            <w:bookmarkEnd w:id="4"/>
            <w:bookmarkEnd w:id="5"/>
            <w:r w:rsidR="003E6FBC" w:rsidRPr="00D60A43">
              <w:rPr>
                <w:i/>
                <w:sz w:val="18"/>
                <w:szCs w:val="18"/>
              </w:rPr>
              <w:t>Текст</w:t>
            </w:r>
            <w:r w:rsidRPr="00D60A43">
              <w:rPr>
                <w:i/>
                <w:sz w:val="18"/>
                <w:szCs w:val="18"/>
              </w:rPr>
              <w:t>.</w:t>
            </w:r>
            <w:r w:rsidRPr="00D60A43">
              <w:rPr>
                <w:sz w:val="18"/>
                <w:szCs w:val="18"/>
              </w:rPr>
              <w:t xml:space="preserve"> </w:t>
            </w:r>
            <w:r w:rsidR="00492896" w:rsidRPr="00D60A43">
              <w:rPr>
                <w:i/>
                <w:sz w:val="18"/>
                <w:szCs w:val="18"/>
              </w:rPr>
              <w:t>Текст.</w:t>
            </w:r>
            <w:r w:rsidR="00492896" w:rsidRPr="00D60A43">
              <w:rPr>
                <w:sz w:val="18"/>
                <w:szCs w:val="18"/>
              </w:rPr>
              <w:t xml:space="preserve"> </w:t>
            </w:r>
            <w:r w:rsidR="00492896" w:rsidRPr="00D60A43">
              <w:rPr>
                <w:i/>
                <w:sz w:val="18"/>
                <w:szCs w:val="18"/>
              </w:rPr>
              <w:t>Текст.</w:t>
            </w:r>
            <w:r w:rsidR="00492896" w:rsidRPr="00D60A43">
              <w:rPr>
                <w:sz w:val="18"/>
                <w:szCs w:val="18"/>
              </w:rPr>
              <w:t xml:space="preserve"> </w:t>
            </w:r>
            <w:r w:rsidR="00492896" w:rsidRPr="00D60A43">
              <w:rPr>
                <w:i/>
                <w:sz w:val="18"/>
                <w:szCs w:val="18"/>
              </w:rPr>
              <w:t>Текст.</w:t>
            </w:r>
            <w:r w:rsidR="00492896" w:rsidRPr="00D60A43">
              <w:rPr>
                <w:sz w:val="18"/>
                <w:szCs w:val="18"/>
              </w:rPr>
              <w:t xml:space="preserve"> </w:t>
            </w:r>
            <w:r w:rsidR="00492896" w:rsidRPr="00D60A43">
              <w:rPr>
                <w:i/>
                <w:sz w:val="18"/>
                <w:szCs w:val="18"/>
              </w:rPr>
              <w:t>Текст.</w:t>
            </w:r>
            <w:r w:rsidR="00492896" w:rsidRPr="00D60A43">
              <w:rPr>
                <w:sz w:val="18"/>
                <w:szCs w:val="18"/>
              </w:rPr>
              <w:t xml:space="preserve"> </w:t>
            </w:r>
            <w:r w:rsidR="00492896" w:rsidRPr="00D60A43">
              <w:rPr>
                <w:i/>
                <w:sz w:val="18"/>
                <w:szCs w:val="18"/>
              </w:rPr>
              <w:t>Текст.</w:t>
            </w:r>
            <w:r w:rsidR="00492896" w:rsidRPr="00D60A43">
              <w:rPr>
                <w:sz w:val="18"/>
                <w:szCs w:val="18"/>
              </w:rPr>
              <w:t xml:space="preserve"> </w:t>
            </w:r>
          </w:p>
          <w:p w:rsidR="00D4120D" w:rsidRPr="00B53689" w:rsidRDefault="00D4120D" w:rsidP="004D65E5">
            <w:pPr>
              <w:pStyle w:val="af2"/>
              <w:ind w:left="87" w:firstLine="567"/>
              <w:rPr>
                <w:i/>
                <w:snapToGrid w:val="0"/>
                <w:sz w:val="18"/>
                <w:szCs w:val="18"/>
              </w:rPr>
            </w:pPr>
            <w:r w:rsidRPr="00B53689">
              <w:rPr>
                <w:b/>
                <w:i/>
                <w:snapToGrid w:val="0"/>
                <w:sz w:val="18"/>
                <w:szCs w:val="18"/>
              </w:rPr>
              <w:t>Ключевые слова:</w:t>
            </w:r>
            <w:r w:rsidRPr="00B53689">
              <w:rPr>
                <w:i/>
                <w:snapToGrid w:val="0"/>
                <w:sz w:val="18"/>
                <w:szCs w:val="18"/>
              </w:rPr>
              <w:t xml:space="preserve"> </w:t>
            </w:r>
            <w:r w:rsidR="00B5343A" w:rsidRPr="00B53689">
              <w:rPr>
                <w:i/>
                <w:sz w:val="18"/>
                <w:szCs w:val="18"/>
              </w:rPr>
              <w:t>Текст</w:t>
            </w:r>
            <w:r w:rsidR="00D60A43" w:rsidRPr="00B53689">
              <w:rPr>
                <w:i/>
                <w:sz w:val="18"/>
                <w:szCs w:val="18"/>
              </w:rPr>
              <w:t>, т</w:t>
            </w:r>
            <w:r w:rsidR="00B5343A" w:rsidRPr="00B53689">
              <w:rPr>
                <w:i/>
                <w:sz w:val="18"/>
                <w:szCs w:val="18"/>
              </w:rPr>
              <w:t>екст</w:t>
            </w:r>
            <w:r w:rsidR="00D60A43" w:rsidRPr="00B53689">
              <w:rPr>
                <w:i/>
                <w:sz w:val="18"/>
                <w:szCs w:val="18"/>
              </w:rPr>
              <w:t>, т</w:t>
            </w:r>
            <w:r w:rsidR="00B5343A" w:rsidRPr="00B53689">
              <w:rPr>
                <w:i/>
                <w:sz w:val="18"/>
                <w:szCs w:val="18"/>
              </w:rPr>
              <w:t>екст</w:t>
            </w:r>
            <w:r w:rsidR="00D60A43" w:rsidRPr="00B53689">
              <w:rPr>
                <w:i/>
                <w:sz w:val="18"/>
                <w:szCs w:val="18"/>
              </w:rPr>
              <w:t>, т</w:t>
            </w:r>
            <w:r w:rsidR="00B5343A" w:rsidRPr="00B53689">
              <w:rPr>
                <w:i/>
                <w:sz w:val="18"/>
                <w:szCs w:val="18"/>
              </w:rPr>
              <w:t>екст.</w:t>
            </w:r>
          </w:p>
          <w:p w:rsidR="00492896" w:rsidRPr="007F7EC4" w:rsidRDefault="00492896" w:rsidP="004D65E5">
            <w:pPr>
              <w:pStyle w:val="af2"/>
              <w:ind w:left="87" w:firstLine="567"/>
              <w:rPr>
                <w:i/>
                <w:snapToGrid w:val="0"/>
                <w:sz w:val="8"/>
                <w:szCs w:val="18"/>
              </w:rPr>
            </w:pPr>
          </w:p>
          <w:p w:rsidR="00D4120D" w:rsidRPr="00D60A43" w:rsidRDefault="00D4120D" w:rsidP="004D65E5">
            <w:pPr>
              <w:pStyle w:val="18"/>
              <w:rPr>
                <w:sz w:val="18"/>
                <w:szCs w:val="18"/>
                <w:lang w:val="en-US"/>
              </w:rPr>
            </w:pPr>
            <w:r w:rsidRPr="00D60A43">
              <w:rPr>
                <w:sz w:val="18"/>
                <w:szCs w:val="18"/>
                <w:lang w:val="en-US"/>
              </w:rPr>
              <w:t>N.</w:t>
            </w:r>
            <w:r w:rsidR="00492896" w:rsidRPr="00D60A43">
              <w:rPr>
                <w:sz w:val="18"/>
                <w:szCs w:val="18"/>
                <w:lang w:val="en-US"/>
              </w:rPr>
              <w:t>P</w:t>
            </w:r>
            <w:r w:rsidRPr="00D60A43">
              <w:rPr>
                <w:sz w:val="18"/>
                <w:szCs w:val="18"/>
                <w:lang w:val="en-US"/>
              </w:rPr>
              <w:t xml:space="preserve">. </w:t>
            </w:r>
            <w:r w:rsidR="00492896" w:rsidRPr="00D60A43">
              <w:rPr>
                <w:sz w:val="18"/>
                <w:szCs w:val="18"/>
                <w:lang w:val="en-US"/>
              </w:rPr>
              <w:t>Surname</w:t>
            </w:r>
            <w:r w:rsidRPr="00D60A43">
              <w:rPr>
                <w:sz w:val="18"/>
                <w:szCs w:val="18"/>
                <w:lang w:val="en-US"/>
              </w:rPr>
              <w:t>,</w:t>
            </w:r>
          </w:p>
          <w:p w:rsidR="00B5343A" w:rsidRPr="00D60A43" w:rsidRDefault="00D60A43" w:rsidP="004D65E5">
            <w:pPr>
              <w:pStyle w:val="18"/>
              <w:rPr>
                <w:sz w:val="18"/>
                <w:szCs w:val="18"/>
                <w:lang w:val="en-US"/>
              </w:rPr>
            </w:pPr>
            <w:r w:rsidRPr="00D60A43">
              <w:rPr>
                <w:sz w:val="18"/>
                <w:szCs w:val="18"/>
                <w:lang w:val="en-US"/>
              </w:rPr>
              <w:t>E</w:t>
            </w:r>
            <w:r w:rsidR="00B5343A" w:rsidRPr="00D60A43">
              <w:rPr>
                <w:sz w:val="18"/>
                <w:szCs w:val="18"/>
                <w:lang w:val="en-US"/>
              </w:rPr>
              <w:t>mployer</w:t>
            </w:r>
            <w:r w:rsidRPr="00D60A43">
              <w:rPr>
                <w:sz w:val="18"/>
                <w:szCs w:val="18"/>
                <w:lang w:val="en-US"/>
              </w:rPr>
              <w:t xml:space="preserve">, </w:t>
            </w:r>
            <w:r w:rsidR="00B5343A" w:rsidRPr="00D60A43">
              <w:rPr>
                <w:sz w:val="18"/>
                <w:szCs w:val="18"/>
                <w:lang w:val="en-US"/>
              </w:rPr>
              <w:t xml:space="preserve">city, </w:t>
            </w:r>
            <w:r w:rsidR="007C5EDF" w:rsidRPr="00D60A43">
              <w:rPr>
                <w:sz w:val="18"/>
                <w:szCs w:val="18"/>
                <w:lang w:val="en-US"/>
              </w:rPr>
              <w:t>cou</w:t>
            </w:r>
            <w:r w:rsidR="00B5343A" w:rsidRPr="00D60A43">
              <w:rPr>
                <w:sz w:val="18"/>
                <w:szCs w:val="18"/>
                <w:lang w:val="en-US"/>
              </w:rPr>
              <w:t>ntry</w:t>
            </w:r>
          </w:p>
          <w:p w:rsidR="00D4120D" w:rsidRPr="002C3927" w:rsidRDefault="00D4120D" w:rsidP="002C3927">
            <w:pPr>
              <w:pStyle w:val="af2"/>
              <w:jc w:val="center"/>
              <w:rPr>
                <w:snapToGrid w:val="0"/>
                <w:sz w:val="12"/>
                <w:szCs w:val="18"/>
                <w:lang w:val="en-US"/>
              </w:rPr>
            </w:pPr>
          </w:p>
          <w:p w:rsidR="00D4120D" w:rsidRPr="0095457F" w:rsidRDefault="005C7180" w:rsidP="004D65E5">
            <w:pPr>
              <w:jc w:val="center"/>
              <w:rPr>
                <w:b/>
                <w:caps/>
                <w:sz w:val="18"/>
                <w:szCs w:val="18"/>
              </w:rPr>
            </w:pPr>
            <w:r w:rsidRPr="00D60A43">
              <w:rPr>
                <w:b/>
                <w:caps/>
                <w:sz w:val="18"/>
                <w:szCs w:val="18"/>
              </w:rPr>
              <w:t>Название на английском языке</w:t>
            </w:r>
            <w:r w:rsidR="007C5EDF" w:rsidRPr="0095457F">
              <w:rPr>
                <w:b/>
                <w:caps/>
                <w:sz w:val="18"/>
                <w:szCs w:val="18"/>
              </w:rPr>
              <w:t xml:space="preserve"> </w:t>
            </w:r>
          </w:p>
          <w:p w:rsidR="00D4120D" w:rsidRPr="00D16FED" w:rsidRDefault="00D4120D" w:rsidP="004D65E5">
            <w:pPr>
              <w:pStyle w:val="af2"/>
              <w:rPr>
                <w:snapToGrid w:val="0"/>
                <w:sz w:val="10"/>
                <w:szCs w:val="18"/>
              </w:rPr>
            </w:pPr>
          </w:p>
          <w:p w:rsidR="00D4120D" w:rsidRPr="00D60A43" w:rsidRDefault="00D4120D" w:rsidP="004D65E5">
            <w:pPr>
              <w:pStyle w:val="aff"/>
              <w:ind w:left="0" w:firstLine="709"/>
              <w:jc w:val="both"/>
              <w:outlineLvl w:val="1"/>
              <w:rPr>
                <w:i/>
                <w:kern w:val="36"/>
                <w:sz w:val="18"/>
                <w:szCs w:val="18"/>
                <w:lang w:val="en-US"/>
              </w:rPr>
            </w:pPr>
            <w:r w:rsidRPr="00D60A43">
              <w:rPr>
                <w:b/>
                <w:i/>
                <w:snapToGrid w:val="0"/>
                <w:sz w:val="18"/>
                <w:szCs w:val="18"/>
                <w:lang w:val="en-US"/>
              </w:rPr>
              <w:t>A</w:t>
            </w:r>
            <w:r w:rsidR="00492896" w:rsidRPr="00D60A43">
              <w:rPr>
                <w:b/>
                <w:i/>
                <w:snapToGrid w:val="0"/>
                <w:sz w:val="18"/>
                <w:szCs w:val="18"/>
                <w:lang w:val="en-US"/>
              </w:rPr>
              <w:t>bstract</w:t>
            </w:r>
            <w:r w:rsidRPr="0095457F">
              <w:rPr>
                <w:b/>
                <w:i/>
                <w:snapToGrid w:val="0"/>
                <w:sz w:val="18"/>
                <w:szCs w:val="18"/>
              </w:rPr>
              <w:t>.</w:t>
            </w:r>
            <w:r w:rsidR="00492896" w:rsidRPr="0095457F">
              <w:rPr>
                <w:b/>
                <w:i/>
                <w:snapToGrid w:val="0"/>
                <w:sz w:val="18"/>
                <w:szCs w:val="18"/>
              </w:rPr>
              <w:t xml:space="preserve"> </w:t>
            </w:r>
            <w:r w:rsidR="00492896" w:rsidRPr="00D60A43">
              <w:rPr>
                <w:i/>
                <w:snapToGrid w:val="0"/>
                <w:sz w:val="18"/>
                <w:szCs w:val="18"/>
                <w:lang w:val="en-US"/>
              </w:rPr>
              <w:t>Text</w:t>
            </w:r>
            <w:r w:rsidRPr="00D60A43">
              <w:rPr>
                <w:i/>
                <w:kern w:val="36"/>
                <w:sz w:val="18"/>
                <w:szCs w:val="18"/>
                <w:lang w:val="en-US"/>
              </w:rPr>
              <w:t>.</w:t>
            </w:r>
            <w:r w:rsidR="00492896" w:rsidRPr="00D60A43">
              <w:rPr>
                <w:i/>
                <w:kern w:val="36"/>
                <w:sz w:val="18"/>
                <w:szCs w:val="18"/>
                <w:lang w:val="en-US"/>
              </w:rPr>
              <w:t xml:space="preserve"> Text. Text. Text. Text. Text. Text. Text. Text.</w:t>
            </w:r>
          </w:p>
          <w:p w:rsidR="00D4120D" w:rsidRPr="002E362C" w:rsidRDefault="00D4120D" w:rsidP="00D60A43">
            <w:pPr>
              <w:pStyle w:val="aff"/>
              <w:ind w:left="0" w:firstLine="709"/>
              <w:jc w:val="both"/>
              <w:outlineLvl w:val="1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D60A43">
              <w:rPr>
                <w:b/>
                <w:i/>
                <w:snapToGrid w:val="0"/>
                <w:sz w:val="18"/>
                <w:szCs w:val="18"/>
                <w:lang w:val="en-US"/>
              </w:rPr>
              <w:t>Keywords:</w:t>
            </w:r>
            <w:r w:rsidR="005C7180" w:rsidRPr="00D60A43">
              <w:rPr>
                <w:sz w:val="18"/>
                <w:szCs w:val="18"/>
                <w:lang w:val="en-US"/>
              </w:rPr>
              <w:t xml:space="preserve"> </w:t>
            </w:r>
            <w:r w:rsidR="00D60A43" w:rsidRPr="00D60A43">
              <w:rPr>
                <w:i/>
                <w:snapToGrid w:val="0"/>
                <w:sz w:val="18"/>
                <w:szCs w:val="18"/>
                <w:lang w:val="en-US"/>
              </w:rPr>
              <w:t>Text,</w:t>
            </w:r>
            <w:r w:rsidR="00D60A43" w:rsidRPr="00D60A43">
              <w:rPr>
                <w:i/>
                <w:kern w:val="36"/>
                <w:sz w:val="18"/>
                <w:szCs w:val="18"/>
                <w:lang w:val="en-US"/>
              </w:rPr>
              <w:t xml:space="preserve"> </w:t>
            </w:r>
            <w:r w:rsidR="00D60A43">
              <w:rPr>
                <w:i/>
                <w:kern w:val="36"/>
                <w:sz w:val="18"/>
                <w:szCs w:val="18"/>
                <w:lang w:val="en-US"/>
              </w:rPr>
              <w:t>t</w:t>
            </w:r>
            <w:r w:rsidR="00D60A43" w:rsidRPr="00D60A43">
              <w:rPr>
                <w:i/>
                <w:kern w:val="36"/>
                <w:sz w:val="18"/>
                <w:szCs w:val="18"/>
                <w:lang w:val="en-US"/>
              </w:rPr>
              <w:t xml:space="preserve">ext, </w:t>
            </w:r>
            <w:r w:rsidR="00D60A43">
              <w:rPr>
                <w:i/>
                <w:kern w:val="36"/>
                <w:sz w:val="18"/>
                <w:szCs w:val="18"/>
                <w:lang w:val="en-US"/>
              </w:rPr>
              <w:t>t</w:t>
            </w:r>
            <w:r w:rsidR="00D60A43" w:rsidRPr="00D60A43">
              <w:rPr>
                <w:i/>
                <w:kern w:val="36"/>
                <w:sz w:val="18"/>
                <w:szCs w:val="18"/>
                <w:lang w:val="en-US"/>
              </w:rPr>
              <w:t xml:space="preserve">ext, </w:t>
            </w:r>
            <w:r w:rsidR="00D60A43">
              <w:rPr>
                <w:i/>
                <w:kern w:val="36"/>
                <w:sz w:val="18"/>
                <w:szCs w:val="18"/>
                <w:lang w:val="en-US"/>
              </w:rPr>
              <w:t>t</w:t>
            </w:r>
            <w:r w:rsidR="00D60A43" w:rsidRPr="00D60A43">
              <w:rPr>
                <w:i/>
                <w:kern w:val="36"/>
                <w:sz w:val="18"/>
                <w:szCs w:val="18"/>
                <w:lang w:val="en-US"/>
              </w:rPr>
              <w:t xml:space="preserve">ext, </w:t>
            </w:r>
            <w:r w:rsidR="00D60A43">
              <w:rPr>
                <w:i/>
                <w:kern w:val="36"/>
                <w:sz w:val="18"/>
                <w:szCs w:val="18"/>
                <w:lang w:val="en-US"/>
              </w:rPr>
              <w:t>t</w:t>
            </w:r>
            <w:r w:rsidR="00D60A43" w:rsidRPr="00D60A43">
              <w:rPr>
                <w:i/>
                <w:kern w:val="36"/>
                <w:sz w:val="18"/>
                <w:szCs w:val="18"/>
                <w:lang w:val="en-US"/>
              </w:rPr>
              <w:t>ext</w:t>
            </w:r>
            <w:r w:rsidR="005C7180" w:rsidRPr="002E362C">
              <w:rPr>
                <w:i/>
                <w:snapToGrid w:val="0"/>
                <w:sz w:val="18"/>
                <w:szCs w:val="18"/>
                <w:lang w:val="en-US"/>
              </w:rPr>
              <w:t>.</w:t>
            </w:r>
          </w:p>
          <w:p w:rsidR="00D4120D" w:rsidRPr="00D16FED" w:rsidRDefault="00D4120D" w:rsidP="004D65E5">
            <w:pPr>
              <w:pStyle w:val="af2"/>
              <w:rPr>
                <w:snapToGrid w:val="0"/>
                <w:sz w:val="8"/>
                <w:szCs w:val="18"/>
                <w:lang w:val="en-US"/>
              </w:rPr>
            </w:pPr>
          </w:p>
          <w:p w:rsidR="00D4120D" w:rsidRPr="00D60A43" w:rsidRDefault="005C7180" w:rsidP="004D65E5">
            <w:pPr>
              <w:ind w:firstLine="709"/>
              <w:jc w:val="both"/>
              <w:rPr>
                <w:rFonts w:eastAsia="Lucida Sans Unicode"/>
                <w:snapToGrid w:val="0"/>
                <w:sz w:val="18"/>
                <w:szCs w:val="18"/>
              </w:rPr>
            </w:pPr>
            <w:r w:rsidRPr="00D60A43">
              <w:rPr>
                <w:snapToGrid w:val="0"/>
                <w:sz w:val="18"/>
                <w:szCs w:val="18"/>
              </w:rPr>
              <w:t xml:space="preserve">Текст. Текст. Текст. Текст. Текст. Текст. </w:t>
            </w:r>
            <w:r w:rsidRPr="00D60A43">
              <w:rPr>
                <w:rFonts w:eastAsia="Lucida Sans Unicode"/>
                <w:snapToGrid w:val="0"/>
                <w:sz w:val="18"/>
                <w:szCs w:val="18"/>
              </w:rPr>
              <w:t xml:space="preserve"> Текст. Текст. Текст. Текст. Текст. Текст.</w:t>
            </w:r>
            <w:r w:rsidR="00D60A43">
              <w:t xml:space="preserve"> </w:t>
            </w:r>
            <w:r w:rsidR="00D60A43" w:rsidRPr="00D60A43">
              <w:rPr>
                <w:rFonts w:eastAsia="Lucida Sans Unicode"/>
                <w:snapToGrid w:val="0"/>
                <w:sz w:val="18"/>
                <w:szCs w:val="18"/>
              </w:rPr>
              <w:t>Текст. Текст. Текст. Текст.</w:t>
            </w:r>
          </w:p>
          <w:p w:rsidR="005C7180" w:rsidRPr="00D16FED" w:rsidRDefault="005C7180" w:rsidP="004D65E5">
            <w:pPr>
              <w:ind w:firstLine="709"/>
              <w:jc w:val="both"/>
              <w:rPr>
                <w:rFonts w:eastAsia="Lucida Sans Unicode" w:cs="Tahoma"/>
                <w:kern w:val="1"/>
                <w:sz w:val="8"/>
                <w:szCs w:val="18"/>
              </w:rPr>
            </w:pPr>
          </w:p>
          <w:p w:rsidR="00D60A43" w:rsidRPr="007F7EC4" w:rsidRDefault="007C5EDF" w:rsidP="002C3927">
            <w:pPr>
              <w:jc w:val="center"/>
              <w:rPr>
                <w:rFonts w:eastAsia="Lucida Sans Unicode" w:cs="Tahoma"/>
                <w:kern w:val="1"/>
                <w:sz w:val="18"/>
                <w:szCs w:val="18"/>
              </w:rPr>
            </w:pPr>
            <w:r w:rsidRPr="007F7EC4">
              <w:rPr>
                <w:rFonts w:eastAsia="Lucida Sans Unicode" w:cs="Tahoma"/>
                <w:kern w:val="1"/>
                <w:sz w:val="18"/>
                <w:szCs w:val="18"/>
              </w:rPr>
              <w:t>Список литературы</w:t>
            </w:r>
          </w:p>
          <w:p w:rsidR="002179AF" w:rsidRPr="007F7EC4" w:rsidRDefault="002179AF" w:rsidP="002179AF">
            <w:pPr>
              <w:pStyle w:val="aff"/>
              <w:widowControl/>
              <w:numPr>
                <w:ilvl w:val="0"/>
                <w:numId w:val="44"/>
              </w:numPr>
              <w:suppressAutoHyphens w:val="0"/>
              <w:ind w:left="228" w:hanging="228"/>
              <w:contextualSpacing/>
              <w:jc w:val="both"/>
              <w:rPr>
                <w:sz w:val="16"/>
                <w:szCs w:val="18"/>
              </w:rPr>
            </w:pPr>
            <w:r w:rsidRPr="007F7EC4">
              <w:rPr>
                <w:sz w:val="16"/>
                <w:szCs w:val="18"/>
              </w:rPr>
              <w:t>Анохин П.К. Эмоции // Психология эмоций: тексты. М., 2012. С. 172-177.</w:t>
            </w:r>
          </w:p>
          <w:p w:rsidR="002C3927" w:rsidRPr="007F7EC4" w:rsidRDefault="002C3927" w:rsidP="002179AF">
            <w:pPr>
              <w:pStyle w:val="aff"/>
              <w:widowControl/>
              <w:numPr>
                <w:ilvl w:val="0"/>
                <w:numId w:val="44"/>
              </w:numPr>
              <w:suppressAutoHyphens w:val="0"/>
              <w:ind w:left="228" w:hanging="228"/>
              <w:contextualSpacing/>
              <w:jc w:val="both"/>
              <w:rPr>
                <w:sz w:val="16"/>
                <w:szCs w:val="16"/>
              </w:rPr>
            </w:pPr>
            <w:r w:rsidRPr="007F7EC4">
              <w:rPr>
                <w:sz w:val="16"/>
                <w:szCs w:val="16"/>
              </w:rPr>
              <w:t xml:space="preserve">Берн Э. Люди, которые играют в игры. М.: Изд-во «Э», 2016. 576 с. </w:t>
            </w:r>
          </w:p>
          <w:p w:rsidR="002C3927" w:rsidRPr="00D60A43" w:rsidRDefault="002179AF" w:rsidP="007F7EC4">
            <w:pPr>
              <w:pStyle w:val="aff"/>
              <w:widowControl/>
              <w:numPr>
                <w:ilvl w:val="0"/>
                <w:numId w:val="44"/>
              </w:numPr>
              <w:suppressAutoHyphens w:val="0"/>
              <w:ind w:left="228" w:hanging="228"/>
              <w:contextualSpacing/>
              <w:jc w:val="both"/>
              <w:rPr>
                <w:rFonts w:eastAsia="Lucida Sans Unicode" w:cs="Tahoma"/>
                <w:kern w:val="1"/>
                <w:sz w:val="18"/>
                <w:szCs w:val="18"/>
              </w:rPr>
            </w:pPr>
            <w:r w:rsidRPr="007F7EC4">
              <w:rPr>
                <w:sz w:val="16"/>
                <w:szCs w:val="16"/>
              </w:rPr>
              <w:t>Ж</w:t>
            </w:r>
            <w:r w:rsidRPr="007F7EC4">
              <w:rPr>
                <w:spacing w:val="-4"/>
                <w:sz w:val="16"/>
                <w:szCs w:val="16"/>
              </w:rPr>
              <w:t>урнал Вожатый [Электронный ресурс]. URL: https://sites</w:t>
            </w:r>
            <w:r w:rsidRPr="007F7EC4">
              <w:rPr>
                <w:spacing w:val="-4"/>
                <w:sz w:val="16"/>
                <w:szCs w:val="16"/>
                <w:lang w:eastAsia="ru-RU"/>
              </w:rPr>
              <w:t>.</w:t>
            </w:r>
            <w:r w:rsidRPr="007F7EC4">
              <w:rPr>
                <w:spacing w:val="-4"/>
                <w:sz w:val="16"/>
                <w:szCs w:val="16"/>
                <w:lang w:val="en-US" w:eastAsia="ru-RU"/>
              </w:rPr>
              <w:t>google</w:t>
            </w:r>
            <w:r w:rsidRPr="007F7EC4">
              <w:rPr>
                <w:spacing w:val="-4"/>
                <w:sz w:val="16"/>
                <w:szCs w:val="16"/>
                <w:lang w:eastAsia="ru-RU"/>
              </w:rPr>
              <w:t>.</w:t>
            </w:r>
            <w:r w:rsidRPr="007F7EC4">
              <w:rPr>
                <w:spacing w:val="-4"/>
                <w:sz w:val="16"/>
                <w:szCs w:val="16"/>
                <w:lang w:val="en-US" w:eastAsia="ru-RU"/>
              </w:rPr>
              <w:t>com</w:t>
            </w:r>
            <w:r w:rsidRPr="007F7EC4">
              <w:rPr>
                <w:spacing w:val="-4"/>
                <w:sz w:val="16"/>
                <w:szCs w:val="16"/>
                <w:lang w:eastAsia="ru-RU"/>
              </w:rPr>
              <w:t>/</w:t>
            </w:r>
            <w:r w:rsidRPr="007F7EC4">
              <w:rPr>
                <w:spacing w:val="-4"/>
                <w:sz w:val="16"/>
                <w:szCs w:val="16"/>
                <w:lang w:val="en-US" w:eastAsia="ru-RU"/>
              </w:rPr>
              <w:t>site</w:t>
            </w:r>
            <w:r w:rsidRPr="007F7EC4">
              <w:rPr>
                <w:spacing w:val="-4"/>
                <w:sz w:val="16"/>
                <w:szCs w:val="16"/>
                <w:lang w:eastAsia="ru-RU"/>
              </w:rPr>
              <w:t>/</w:t>
            </w:r>
            <w:r w:rsidRPr="007F7EC4">
              <w:rPr>
                <w:spacing w:val="-4"/>
                <w:sz w:val="16"/>
                <w:szCs w:val="16"/>
                <w:lang w:val="en-US" w:eastAsia="ru-RU"/>
              </w:rPr>
              <w:t>zurnalysssr</w:t>
            </w:r>
            <w:r w:rsidRPr="007F7EC4">
              <w:rPr>
                <w:spacing w:val="-4"/>
                <w:sz w:val="16"/>
                <w:szCs w:val="16"/>
                <w:lang w:eastAsia="ru-RU"/>
              </w:rPr>
              <w:t>/</w:t>
            </w:r>
            <w:r w:rsidRPr="007F7EC4">
              <w:rPr>
                <w:spacing w:val="-4"/>
                <w:sz w:val="16"/>
                <w:szCs w:val="16"/>
                <w:lang w:val="en-US" w:eastAsia="ru-RU"/>
              </w:rPr>
              <w:t>home</w:t>
            </w:r>
            <w:r w:rsidRPr="007F7EC4">
              <w:rPr>
                <w:spacing w:val="-4"/>
                <w:sz w:val="16"/>
                <w:szCs w:val="16"/>
                <w:lang w:eastAsia="ru-RU"/>
              </w:rPr>
              <w:t>/</w:t>
            </w:r>
            <w:r w:rsidRPr="007F7EC4">
              <w:rPr>
                <w:spacing w:val="-4"/>
                <w:sz w:val="16"/>
                <w:szCs w:val="16"/>
                <w:lang w:val="en-US" w:eastAsia="ru-RU"/>
              </w:rPr>
              <w:t>vozatyj</w:t>
            </w:r>
            <w:r w:rsidRPr="007F7EC4">
              <w:rPr>
                <w:spacing w:val="-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64" w:type="dxa"/>
          </w:tcPr>
          <w:p w:rsidR="00D4120D" w:rsidRPr="00703687" w:rsidRDefault="00D4120D" w:rsidP="004D65E5">
            <w:pPr>
              <w:tabs>
                <w:tab w:val="left" w:pos="4100"/>
              </w:tabs>
              <w:snapToGrid w:val="0"/>
              <w:ind w:left="168" w:right="113"/>
              <w:jc w:val="center"/>
              <w:rPr>
                <w:b/>
                <w:kern w:val="2"/>
                <w:sz w:val="21"/>
                <w:szCs w:val="21"/>
              </w:rPr>
            </w:pPr>
            <w:r w:rsidRPr="00703687">
              <w:rPr>
                <w:b/>
                <w:kern w:val="2"/>
                <w:sz w:val="21"/>
                <w:szCs w:val="21"/>
              </w:rPr>
              <w:t>КОНТАКТНАЯ ИНФОРМАЦИЯ:</w:t>
            </w:r>
          </w:p>
          <w:p w:rsidR="00D60A43" w:rsidRPr="0092566A" w:rsidRDefault="00D60A43" w:rsidP="00B9311F">
            <w:pPr>
              <w:jc w:val="center"/>
              <w:rPr>
                <w:rStyle w:val="afd"/>
                <w:color w:val="000000"/>
                <w:sz w:val="18"/>
              </w:rPr>
            </w:pPr>
          </w:p>
          <w:p w:rsidR="00B42D08" w:rsidRDefault="00B9311F" w:rsidP="0092566A">
            <w:pPr>
              <w:spacing w:after="120"/>
              <w:jc w:val="center"/>
              <w:rPr>
                <w:sz w:val="21"/>
                <w:szCs w:val="21"/>
                <w:lang w:eastAsia="ru-RU"/>
              </w:rPr>
            </w:pPr>
            <w:r w:rsidRPr="00B9311F">
              <w:rPr>
                <w:rStyle w:val="afd"/>
                <w:color w:val="000000"/>
              </w:rPr>
              <w:t>Адрес</w:t>
            </w:r>
            <w:r w:rsidRPr="00B9311F">
              <w:t xml:space="preserve">: </w:t>
            </w:r>
            <w:r w:rsidR="00893C2C" w:rsidRPr="00893C2C">
              <w:rPr>
                <w:szCs w:val="21"/>
                <w:lang w:eastAsia="ru-RU"/>
              </w:rPr>
              <w:t>1830</w:t>
            </w:r>
            <w:r w:rsidR="00923673">
              <w:rPr>
                <w:szCs w:val="21"/>
                <w:lang w:eastAsia="ru-RU"/>
              </w:rPr>
              <w:t>38</w:t>
            </w:r>
            <w:r w:rsidR="00893C2C" w:rsidRPr="00893C2C">
              <w:rPr>
                <w:szCs w:val="21"/>
                <w:lang w:eastAsia="ru-RU"/>
              </w:rPr>
              <w:t>, г. Мурманск,</w:t>
            </w:r>
            <w:r w:rsidR="00566C8E" w:rsidRPr="00566C8E">
              <w:rPr>
                <w:color w:val="000000"/>
                <w:sz w:val="21"/>
                <w:szCs w:val="21"/>
              </w:rPr>
              <w:t xml:space="preserve"> ул. Егорова, д. </w:t>
            </w:r>
            <w:r w:rsidR="00056A3B" w:rsidRPr="001C137B">
              <w:rPr>
                <w:color w:val="000000"/>
                <w:sz w:val="21"/>
                <w:szCs w:val="21"/>
              </w:rPr>
              <w:t>1</w:t>
            </w:r>
            <w:r w:rsidR="00B42D08">
              <w:rPr>
                <w:color w:val="000000"/>
                <w:sz w:val="21"/>
                <w:szCs w:val="21"/>
              </w:rPr>
              <w:t>6</w:t>
            </w:r>
            <w:r w:rsidR="00056A3B" w:rsidRPr="001C137B">
              <w:rPr>
                <w:color w:val="000000"/>
                <w:sz w:val="21"/>
                <w:szCs w:val="21"/>
              </w:rPr>
              <w:t xml:space="preserve">, </w:t>
            </w:r>
            <w:r w:rsidR="00056A3B">
              <w:rPr>
                <w:color w:val="000000"/>
                <w:sz w:val="21"/>
                <w:szCs w:val="21"/>
              </w:rPr>
              <w:t xml:space="preserve">               </w:t>
            </w:r>
            <w:r w:rsidR="00056A3B" w:rsidRPr="001C137B">
              <w:rPr>
                <w:color w:val="000000"/>
                <w:sz w:val="21"/>
                <w:szCs w:val="21"/>
              </w:rPr>
              <w:t xml:space="preserve">каб. </w:t>
            </w:r>
            <w:r w:rsidR="00B42D08">
              <w:rPr>
                <w:color w:val="000000"/>
                <w:sz w:val="21"/>
                <w:szCs w:val="21"/>
              </w:rPr>
              <w:t xml:space="preserve">217, </w:t>
            </w:r>
            <w:r w:rsidR="00056A3B" w:rsidRPr="001C137B">
              <w:rPr>
                <w:color w:val="000000"/>
                <w:sz w:val="21"/>
                <w:szCs w:val="21"/>
              </w:rPr>
              <w:t>2</w:t>
            </w:r>
            <w:r w:rsidR="00B42D08">
              <w:rPr>
                <w:color w:val="000000"/>
                <w:sz w:val="21"/>
                <w:szCs w:val="21"/>
              </w:rPr>
              <w:t>18</w:t>
            </w:r>
            <w:r w:rsidR="00056A3B">
              <w:rPr>
                <w:color w:val="000000"/>
                <w:sz w:val="21"/>
                <w:szCs w:val="21"/>
              </w:rPr>
              <w:t>,</w:t>
            </w:r>
            <w:r w:rsidR="00C9672A">
              <w:rPr>
                <w:sz w:val="21"/>
                <w:szCs w:val="21"/>
                <w:lang w:eastAsia="ru-RU"/>
              </w:rPr>
              <w:t xml:space="preserve"> </w:t>
            </w:r>
            <w:r w:rsidR="00B42D08">
              <w:rPr>
                <w:sz w:val="21"/>
                <w:szCs w:val="21"/>
                <w:lang w:eastAsia="ru-RU"/>
              </w:rPr>
              <w:t xml:space="preserve">Кафедра педагогики </w:t>
            </w:r>
          </w:p>
          <w:p w:rsidR="00B9311F" w:rsidRDefault="0092566A" w:rsidP="00B931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Телефон: </w:t>
            </w:r>
            <w:r w:rsidR="00B9311F" w:rsidRPr="00B9311F">
              <w:rPr>
                <w:b/>
                <w:color w:val="000000"/>
              </w:rPr>
              <w:t xml:space="preserve">(8152) </w:t>
            </w:r>
            <w:r w:rsidRPr="0092566A">
              <w:rPr>
                <w:b/>
                <w:color w:val="000000"/>
              </w:rPr>
              <w:t>21-38-23</w:t>
            </w:r>
          </w:p>
          <w:p w:rsidR="0092566A" w:rsidRPr="0092566A" w:rsidRDefault="0092566A" w:rsidP="00B9311F">
            <w:pPr>
              <w:jc w:val="center"/>
              <w:rPr>
                <w:b/>
                <w:color w:val="000000"/>
                <w:sz w:val="8"/>
              </w:rPr>
            </w:pPr>
          </w:p>
          <w:p w:rsidR="00923673" w:rsidRDefault="00B9311F" w:rsidP="007C5EDF">
            <w:pPr>
              <w:jc w:val="both"/>
              <w:rPr>
                <w:kern w:val="2"/>
                <w:sz w:val="22"/>
                <w:szCs w:val="22"/>
              </w:rPr>
            </w:pPr>
            <w:r w:rsidRPr="00B9311F">
              <w:rPr>
                <w:b/>
                <w:bCs/>
              </w:rPr>
              <w:t>Электронная почта:</w:t>
            </w:r>
            <w:r w:rsidRPr="00B9311F">
              <w:t xml:space="preserve"> </w:t>
            </w:r>
            <w:hyperlink r:id="rId13" w:history="1">
              <w:r w:rsidR="0092566A" w:rsidRPr="0092566A">
                <w:rPr>
                  <w:rStyle w:val="a4"/>
                  <w:b/>
                  <w:kern w:val="2"/>
                  <w:u w:val="none"/>
                </w:rPr>
                <w:t>pedagogika_magu@mail.ru</w:t>
              </w:r>
            </w:hyperlink>
            <w:r w:rsidR="0092566A">
              <w:rPr>
                <w:kern w:val="2"/>
              </w:rPr>
              <w:t xml:space="preserve"> </w:t>
            </w:r>
            <w:r w:rsidR="00D4120D" w:rsidRPr="00A469D2">
              <w:rPr>
                <w:kern w:val="1"/>
                <w:sz w:val="21"/>
                <w:szCs w:val="21"/>
              </w:rPr>
              <w:t xml:space="preserve">Для участников </w:t>
            </w:r>
            <w:r w:rsidR="00A92F73">
              <w:rPr>
                <w:kern w:val="1"/>
                <w:sz w:val="21"/>
                <w:szCs w:val="21"/>
              </w:rPr>
              <w:t>конференции</w:t>
            </w:r>
            <w:r w:rsidR="0092566A">
              <w:rPr>
                <w:kern w:val="1"/>
                <w:sz w:val="21"/>
                <w:szCs w:val="21"/>
              </w:rPr>
              <w:t xml:space="preserve"> </w:t>
            </w:r>
            <w:r w:rsidR="00D4120D" w:rsidRPr="00A469D2">
              <w:rPr>
                <w:kern w:val="1"/>
                <w:sz w:val="21"/>
                <w:szCs w:val="21"/>
              </w:rPr>
              <w:t xml:space="preserve">установлен оргвзнос за публикацию в сборнике </w:t>
            </w:r>
            <w:r w:rsidR="005C7180">
              <w:rPr>
                <w:kern w:val="1"/>
                <w:sz w:val="21"/>
                <w:szCs w:val="21"/>
              </w:rPr>
              <w:t>материалов</w:t>
            </w:r>
            <w:r w:rsidR="00D4120D" w:rsidRPr="00A469D2">
              <w:rPr>
                <w:kern w:val="1"/>
                <w:sz w:val="21"/>
                <w:szCs w:val="21"/>
              </w:rPr>
              <w:t xml:space="preserve"> в размере 1</w:t>
            </w:r>
            <w:r w:rsidR="007F7EC4">
              <w:rPr>
                <w:kern w:val="1"/>
                <w:sz w:val="21"/>
                <w:szCs w:val="21"/>
              </w:rPr>
              <w:t>00</w:t>
            </w:r>
            <w:r w:rsidR="00D4120D" w:rsidRPr="00A469D2">
              <w:rPr>
                <w:kern w:val="1"/>
                <w:sz w:val="21"/>
                <w:szCs w:val="21"/>
              </w:rPr>
              <w:t xml:space="preserve"> рублей за страницу текста, который необходимо перечислить на расчетный счет </w:t>
            </w:r>
            <w:r w:rsidR="004C4B92">
              <w:rPr>
                <w:kern w:val="1"/>
                <w:sz w:val="21"/>
                <w:szCs w:val="21"/>
              </w:rPr>
              <w:t xml:space="preserve"> </w:t>
            </w:r>
            <w:r w:rsidR="00D4120D" w:rsidRPr="00A469D2">
              <w:rPr>
                <w:kern w:val="1"/>
                <w:sz w:val="21"/>
                <w:szCs w:val="21"/>
              </w:rPr>
              <w:t>М</w:t>
            </w:r>
            <w:r w:rsidR="00893C2C">
              <w:rPr>
                <w:kern w:val="1"/>
                <w:sz w:val="21"/>
                <w:szCs w:val="21"/>
              </w:rPr>
              <w:t>А</w:t>
            </w:r>
            <w:r w:rsidR="00D4120D" w:rsidRPr="00A469D2">
              <w:rPr>
                <w:kern w:val="1"/>
                <w:sz w:val="21"/>
                <w:szCs w:val="21"/>
              </w:rPr>
              <w:t xml:space="preserve">ГУ. В платежное поручение просим внести запись: Оргвзнос за участие в </w:t>
            </w:r>
            <w:r w:rsidR="007C5EDF">
              <w:rPr>
                <w:kern w:val="1"/>
                <w:sz w:val="21"/>
                <w:szCs w:val="21"/>
              </w:rPr>
              <w:t xml:space="preserve">конференции </w:t>
            </w:r>
            <w:r w:rsidR="00923673" w:rsidRPr="00923673">
              <w:rPr>
                <w:kern w:val="2"/>
                <w:sz w:val="22"/>
                <w:szCs w:val="22"/>
              </w:rPr>
              <w:t>«</w:t>
            </w:r>
            <w:r w:rsidR="0092566A" w:rsidRPr="0092566A">
              <w:rPr>
                <w:sz w:val="22"/>
                <w:szCs w:val="22"/>
              </w:rPr>
              <w:t>Цели и ценности современного образования</w:t>
            </w:r>
            <w:r w:rsidR="00923673" w:rsidRPr="00923673">
              <w:rPr>
                <w:kern w:val="2"/>
                <w:sz w:val="22"/>
                <w:szCs w:val="22"/>
              </w:rPr>
              <w:t>»</w:t>
            </w:r>
          </w:p>
          <w:p w:rsidR="00A4474E" w:rsidRDefault="00A4474E" w:rsidP="00923673">
            <w:pPr>
              <w:tabs>
                <w:tab w:val="left" w:pos="26"/>
              </w:tabs>
              <w:rPr>
                <w:rFonts w:eastAsia="Lucida Sans Unicode" w:cs="Tahoma"/>
                <w:b/>
                <w:kern w:val="1"/>
                <w:sz w:val="21"/>
                <w:szCs w:val="21"/>
              </w:rPr>
            </w:pPr>
            <w:r w:rsidRPr="00A4474E">
              <w:rPr>
                <w:rFonts w:eastAsia="Lucida Sans Unicode" w:cs="Tahoma"/>
                <w:b/>
                <w:kern w:val="1"/>
                <w:sz w:val="21"/>
                <w:szCs w:val="21"/>
              </w:rPr>
              <w:t xml:space="preserve">Перечисление оргвзноса до </w:t>
            </w:r>
            <w:r w:rsidR="00927618">
              <w:rPr>
                <w:rFonts w:eastAsia="Lucida Sans Unicode" w:cs="Tahoma"/>
                <w:b/>
                <w:kern w:val="1"/>
                <w:sz w:val="21"/>
                <w:szCs w:val="21"/>
              </w:rPr>
              <w:t>0</w:t>
            </w:r>
            <w:r w:rsidR="0092566A">
              <w:rPr>
                <w:rFonts w:eastAsia="Lucida Sans Unicode" w:cs="Tahoma"/>
                <w:b/>
                <w:kern w:val="1"/>
                <w:sz w:val="21"/>
                <w:szCs w:val="21"/>
              </w:rPr>
              <w:t>5</w:t>
            </w:r>
            <w:r w:rsidRPr="00A4474E">
              <w:rPr>
                <w:rFonts w:eastAsia="Lucida Sans Unicode" w:cs="Tahoma"/>
                <w:b/>
                <w:kern w:val="1"/>
                <w:sz w:val="21"/>
                <w:szCs w:val="21"/>
              </w:rPr>
              <w:t>.</w:t>
            </w:r>
            <w:r w:rsidR="0092566A">
              <w:rPr>
                <w:rFonts w:eastAsia="Lucida Sans Unicode" w:cs="Tahoma"/>
                <w:b/>
                <w:kern w:val="1"/>
                <w:sz w:val="21"/>
                <w:szCs w:val="21"/>
              </w:rPr>
              <w:t>03</w:t>
            </w:r>
            <w:r w:rsidRPr="00A4474E">
              <w:rPr>
                <w:rFonts w:eastAsia="Lucida Sans Unicode" w:cs="Tahoma"/>
                <w:b/>
                <w:kern w:val="1"/>
                <w:sz w:val="21"/>
                <w:szCs w:val="21"/>
              </w:rPr>
              <w:t>.201</w:t>
            </w:r>
            <w:r w:rsidR="00927618">
              <w:rPr>
                <w:rFonts w:eastAsia="Lucida Sans Unicode" w:cs="Tahoma"/>
                <w:b/>
                <w:kern w:val="1"/>
                <w:sz w:val="21"/>
                <w:szCs w:val="21"/>
              </w:rPr>
              <w:t>9</w:t>
            </w:r>
            <w:r w:rsidRPr="00A4474E">
              <w:rPr>
                <w:rFonts w:eastAsia="Lucida Sans Unicode" w:cs="Tahoma"/>
                <w:b/>
                <w:kern w:val="1"/>
                <w:sz w:val="21"/>
                <w:szCs w:val="21"/>
              </w:rPr>
              <w:t xml:space="preserve"> г.</w:t>
            </w:r>
          </w:p>
          <w:p w:rsidR="00D4120D" w:rsidRPr="007F51FA" w:rsidRDefault="00D4120D" w:rsidP="00923673">
            <w:pPr>
              <w:tabs>
                <w:tab w:val="left" w:pos="26"/>
              </w:tabs>
              <w:rPr>
                <w:rFonts w:eastAsia="Lucida Sans Unicode" w:cs="Tahoma"/>
                <w:b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b/>
                <w:kern w:val="1"/>
                <w:sz w:val="21"/>
                <w:szCs w:val="21"/>
              </w:rPr>
              <w:t>Банковские реквизиты: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ИНН 5191501710 КПП 519001001 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УФК по Мурманской области (ФГБОУ ВО «М</w:t>
            </w:r>
            <w:r w:rsidR="00893C2C">
              <w:rPr>
                <w:rFonts w:eastAsia="Lucida Sans Unicode" w:cs="Tahoma"/>
                <w:kern w:val="1"/>
                <w:sz w:val="21"/>
                <w:szCs w:val="21"/>
              </w:rPr>
              <w:t>А</w:t>
            </w: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ГУ» 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Л/сч 20496Х39010 – указывается в назначении платежа)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Р/счет 40501810900002000001 ГРКЦ ГУ Банка России по Мурманской области  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БИК 044705001, ОКПО 02079615, ОКАТО 47401000000 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Код дохода – 00000000000000</w:t>
            </w:r>
            <w:r w:rsidR="00056A3B">
              <w:rPr>
                <w:rFonts w:eastAsia="Lucida Sans Unicode" w:cs="Tahoma"/>
                <w:kern w:val="1"/>
                <w:sz w:val="21"/>
                <w:szCs w:val="21"/>
              </w:rPr>
              <w:t xml:space="preserve">000130 - оргвзнос за участие в </w:t>
            </w:r>
            <w:r w:rsidR="00A92F73">
              <w:rPr>
                <w:rFonts w:eastAsia="Lucida Sans Unicode" w:cs="Tahoma"/>
                <w:kern w:val="1"/>
                <w:sz w:val="21"/>
                <w:szCs w:val="21"/>
              </w:rPr>
              <w:t>конференции</w:t>
            </w:r>
            <w:r w:rsidR="00056A3B">
              <w:rPr>
                <w:rFonts w:eastAsia="Lucida Sans Unicode" w:cs="Tahoma"/>
                <w:kern w:val="1"/>
                <w:sz w:val="21"/>
                <w:szCs w:val="21"/>
              </w:rPr>
              <w:t>.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Перевод оргвзноса и предоставление копии квитанции об его оплате </w:t>
            </w:r>
            <w:r w:rsidR="005C7180">
              <w:rPr>
                <w:rFonts w:eastAsia="Lucida Sans Unicode" w:cs="Tahoma"/>
                <w:kern w:val="1"/>
                <w:sz w:val="21"/>
                <w:szCs w:val="21"/>
              </w:rPr>
              <w:t xml:space="preserve">по электронной почте </w:t>
            </w: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является обязательным условием публикации в сборнике. 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Лицам, оплатившим оргвзнос, высылается 1 экземпляр сборника </w:t>
            </w:r>
            <w:r w:rsidR="00A92F73">
              <w:rPr>
                <w:rFonts w:eastAsia="Lucida Sans Unicode" w:cs="Tahoma"/>
                <w:kern w:val="1"/>
                <w:sz w:val="21"/>
                <w:szCs w:val="21"/>
              </w:rPr>
              <w:t>материалов</w:t>
            </w: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.</w:t>
            </w:r>
          </w:p>
          <w:p w:rsidR="00D4120D" w:rsidRDefault="00D4120D" w:rsidP="004D65E5">
            <w:pPr>
              <w:ind w:right="113" w:firstLine="26"/>
              <w:jc w:val="both"/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</w:pPr>
            <w:r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 xml:space="preserve">С </w:t>
            </w:r>
            <w:r w:rsidRPr="007F51FA"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 xml:space="preserve">лиц, работающих </w:t>
            </w:r>
            <w:r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 xml:space="preserve">и обучающихся </w:t>
            </w:r>
            <w:r w:rsidRPr="007F51FA"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>в М</w:t>
            </w:r>
            <w:r w:rsidR="00893C2C"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>А</w:t>
            </w:r>
            <w:r w:rsidRPr="007F51FA"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 xml:space="preserve">ГУ, оргвзнос не взимается. </w:t>
            </w:r>
          </w:p>
          <w:p w:rsidR="005C7180" w:rsidRPr="007F51FA" w:rsidRDefault="0092566A" w:rsidP="004D65E5">
            <w:pPr>
              <w:ind w:right="113" w:firstLine="26"/>
              <w:jc w:val="both"/>
              <w:rPr>
                <w:rFonts w:eastAsia="Lucida Sans Unicode" w:cs="Tahoma"/>
                <w:b/>
                <w:i/>
                <w:kern w:val="1"/>
                <w:sz w:val="21"/>
                <w:szCs w:val="21"/>
                <w:u w:val="single"/>
              </w:rPr>
            </w:pPr>
            <w:r w:rsidRPr="0092566A">
              <w:rPr>
                <w:sz w:val="21"/>
                <w:szCs w:val="21"/>
              </w:rPr>
              <w:t>Оплата проезда и проживания за счет участников. Оргкомитет рекомендует иногородним участникам бронировать размещение в гостиницах</w:t>
            </w:r>
            <w:r>
              <w:rPr>
                <w:sz w:val="21"/>
                <w:szCs w:val="21"/>
              </w:rPr>
              <w:t xml:space="preserve"> Мурманска</w:t>
            </w:r>
            <w:r w:rsidRPr="0092566A">
              <w:rPr>
                <w:sz w:val="21"/>
                <w:szCs w:val="21"/>
              </w:rPr>
              <w:t xml:space="preserve"> на сайте </w:t>
            </w:r>
            <w:hyperlink r:id="rId14" w:history="1">
              <w:r w:rsidRPr="00353F8D">
                <w:rPr>
                  <w:rStyle w:val="a4"/>
                  <w:sz w:val="21"/>
                  <w:szCs w:val="21"/>
                </w:rPr>
                <w:t>http://www.booking.com</w:t>
              </w:r>
            </w:hyperlink>
            <w:r>
              <w:rPr>
                <w:sz w:val="21"/>
                <w:szCs w:val="21"/>
              </w:rPr>
              <w:t xml:space="preserve"> </w:t>
            </w:r>
            <w:r w:rsidRPr="0092566A">
              <w:rPr>
                <w:sz w:val="21"/>
                <w:szCs w:val="21"/>
              </w:rPr>
              <w:t>.</w:t>
            </w:r>
          </w:p>
          <w:p w:rsidR="005C7180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Иногородние уча</w:t>
            </w:r>
            <w:r w:rsidR="00893C2C">
              <w:rPr>
                <w:rFonts w:eastAsia="Lucida Sans Unicode" w:cs="Tahoma"/>
                <w:kern w:val="1"/>
                <w:sz w:val="21"/>
                <w:szCs w:val="21"/>
              </w:rPr>
              <w:t xml:space="preserve">стники </w:t>
            </w:r>
            <w:r w:rsidR="0092566A">
              <w:rPr>
                <w:rFonts w:eastAsia="Lucida Sans Unicode" w:cs="Tahoma"/>
                <w:kern w:val="1"/>
                <w:sz w:val="21"/>
                <w:szCs w:val="21"/>
              </w:rPr>
              <w:t xml:space="preserve">могут </w:t>
            </w:r>
            <w:r w:rsidR="00893C2C">
              <w:rPr>
                <w:rFonts w:eastAsia="Lucida Sans Unicode" w:cs="Tahoma"/>
                <w:kern w:val="1"/>
                <w:sz w:val="21"/>
                <w:szCs w:val="21"/>
              </w:rPr>
              <w:t>поселяются в общежитии МА</w:t>
            </w: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ГУ при наличии свободных мест и условии заблаговременного бронирования. </w:t>
            </w:r>
          </w:p>
          <w:p w:rsidR="00D4120D" w:rsidRPr="008941C6" w:rsidRDefault="00D4120D" w:rsidP="0092566A">
            <w:pPr>
              <w:ind w:right="113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5C7180"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>Стоимость проживания</w:t>
            </w:r>
            <w:r w:rsidR="005C7180">
              <w:rPr>
                <w:rFonts w:eastAsia="Lucida Sans Unicode" w:cs="Tahoma"/>
                <w:kern w:val="1"/>
                <w:sz w:val="21"/>
                <w:szCs w:val="21"/>
              </w:rPr>
              <w:t xml:space="preserve"> </w:t>
            </w:r>
            <w:r w:rsidR="005C7180" w:rsidRPr="005C7180"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>в общежитии МАГУ</w:t>
            </w: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 – </w:t>
            </w:r>
            <w:r w:rsidRPr="007F51FA">
              <w:rPr>
                <w:sz w:val="21"/>
                <w:szCs w:val="21"/>
              </w:rPr>
              <w:t xml:space="preserve">одно место в 2-х  местном номере – 1015 рублей </w:t>
            </w:r>
            <w:r w:rsidR="005C7180">
              <w:rPr>
                <w:sz w:val="21"/>
                <w:szCs w:val="21"/>
              </w:rPr>
              <w:t xml:space="preserve">в </w:t>
            </w:r>
            <w:r w:rsidRPr="007F51FA">
              <w:rPr>
                <w:sz w:val="21"/>
                <w:szCs w:val="21"/>
              </w:rPr>
              <w:t>сутки; одноместный номер – 2030 рублей в сутки.</w:t>
            </w:r>
            <w:r w:rsidR="0092566A">
              <w:rPr>
                <w:sz w:val="21"/>
                <w:szCs w:val="21"/>
              </w:rPr>
              <w:t xml:space="preserve"> </w:t>
            </w:r>
          </w:p>
        </w:tc>
      </w:tr>
    </w:tbl>
    <w:p w:rsidR="00C442BB" w:rsidRPr="00B9311F" w:rsidRDefault="00C442BB" w:rsidP="00B9311F">
      <w:pPr>
        <w:rPr>
          <w:sz w:val="21"/>
          <w:szCs w:val="20"/>
        </w:rPr>
        <w:sectPr w:rsidR="00C442BB" w:rsidRPr="00B9311F" w:rsidSect="004308A8">
          <w:type w:val="continuous"/>
          <w:pgSz w:w="16837" w:h="11905" w:orient="landscape"/>
          <w:pgMar w:top="284" w:right="425" w:bottom="426" w:left="425" w:header="720" w:footer="720" w:gutter="0"/>
          <w:cols w:space="720"/>
          <w:docGrid w:linePitch="360"/>
        </w:sectPr>
      </w:pPr>
    </w:p>
    <w:p w:rsidR="00A93A6C" w:rsidRPr="00A93A6C" w:rsidRDefault="00A93A6C" w:rsidP="00D60A43">
      <w:pPr>
        <w:rPr>
          <w:sz w:val="22"/>
          <w:szCs w:val="22"/>
        </w:rPr>
      </w:pPr>
    </w:p>
    <w:sectPr w:rsidR="00A93A6C" w:rsidRPr="00A93A6C" w:rsidSect="004308A8">
      <w:pgSz w:w="11905" w:h="16837"/>
      <w:pgMar w:top="426" w:right="851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ED" w:rsidRDefault="00D16FED">
      <w:r>
        <w:separator/>
      </w:r>
    </w:p>
  </w:endnote>
  <w:endnote w:type="continuationSeparator" w:id="0">
    <w:p w:rsidR="00D16FED" w:rsidRDefault="00D1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29">
    <w:charset w:val="CC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ED" w:rsidRDefault="00D16FED">
      <w:r>
        <w:separator/>
      </w:r>
    </w:p>
  </w:footnote>
  <w:footnote w:type="continuationSeparator" w:id="0">
    <w:p w:rsidR="00D16FED" w:rsidRDefault="00D1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FB1264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86F4B35"/>
    <w:multiLevelType w:val="hybridMultilevel"/>
    <w:tmpl w:val="9DBCE75E"/>
    <w:lvl w:ilvl="0" w:tplc="03C86C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90C4B35"/>
    <w:multiLevelType w:val="hybridMultilevel"/>
    <w:tmpl w:val="D61231BC"/>
    <w:lvl w:ilvl="0" w:tplc="BB4CF4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94255E9"/>
    <w:multiLevelType w:val="hybridMultilevel"/>
    <w:tmpl w:val="2E90B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CA83278"/>
    <w:multiLevelType w:val="hybridMultilevel"/>
    <w:tmpl w:val="99C81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1A10AE2"/>
    <w:multiLevelType w:val="hybridMultilevel"/>
    <w:tmpl w:val="6A800C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86D4B56"/>
    <w:multiLevelType w:val="multilevel"/>
    <w:tmpl w:val="CD30306A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­"/>
      <w:lvlJc w:val="left"/>
      <w:pPr>
        <w:tabs>
          <w:tab w:val="num" w:pos="1134"/>
        </w:tabs>
        <w:ind w:left="1134" w:hanging="284"/>
      </w:pPr>
      <w:rPr>
        <w:rFonts w:ascii="Times New Roman" w:hAnsi="Times New Roman" w:cs="Times New Roman" w:hint="default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4" w15:restartNumberingAfterBreak="0">
    <w:nsid w:val="194C2F37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5" w15:restartNumberingAfterBreak="0">
    <w:nsid w:val="215740F3"/>
    <w:multiLevelType w:val="hybridMultilevel"/>
    <w:tmpl w:val="BE205E88"/>
    <w:lvl w:ilvl="0" w:tplc="03C86C5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25306C41"/>
    <w:multiLevelType w:val="hybridMultilevel"/>
    <w:tmpl w:val="857433AE"/>
    <w:lvl w:ilvl="0" w:tplc="E9A274C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63C0C01"/>
    <w:multiLevelType w:val="hybridMultilevel"/>
    <w:tmpl w:val="49887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6E25A87"/>
    <w:multiLevelType w:val="hybridMultilevel"/>
    <w:tmpl w:val="75E8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72EBB"/>
    <w:multiLevelType w:val="hybridMultilevel"/>
    <w:tmpl w:val="D8EEC52A"/>
    <w:lvl w:ilvl="0" w:tplc="64F8D8D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 w15:restartNumberingAfterBreak="0">
    <w:nsid w:val="293F7FF3"/>
    <w:multiLevelType w:val="hybridMultilevel"/>
    <w:tmpl w:val="464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E2781"/>
    <w:multiLevelType w:val="hybridMultilevel"/>
    <w:tmpl w:val="F70AEA82"/>
    <w:lvl w:ilvl="0" w:tplc="1612FDDE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52644"/>
    <w:multiLevelType w:val="hybridMultilevel"/>
    <w:tmpl w:val="FE6C091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D63655A"/>
    <w:multiLevelType w:val="hybridMultilevel"/>
    <w:tmpl w:val="77D0DCF4"/>
    <w:lvl w:ilvl="0" w:tplc="1B9A2598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687714"/>
    <w:multiLevelType w:val="hybridMultilevel"/>
    <w:tmpl w:val="385EE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0684133"/>
    <w:multiLevelType w:val="multilevel"/>
    <w:tmpl w:val="282437D0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6" w15:restartNumberingAfterBreak="0">
    <w:nsid w:val="364F2F9F"/>
    <w:multiLevelType w:val="hybridMultilevel"/>
    <w:tmpl w:val="54A8056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375D339D"/>
    <w:multiLevelType w:val="hybridMultilevel"/>
    <w:tmpl w:val="AF303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765749"/>
    <w:multiLevelType w:val="hybridMultilevel"/>
    <w:tmpl w:val="CC5ED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B0332D3"/>
    <w:multiLevelType w:val="hybridMultilevel"/>
    <w:tmpl w:val="50D6A3D0"/>
    <w:lvl w:ilvl="0" w:tplc="864A4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CD85812"/>
    <w:multiLevelType w:val="hybridMultilevel"/>
    <w:tmpl w:val="D92E3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6E3629"/>
    <w:multiLevelType w:val="hybridMultilevel"/>
    <w:tmpl w:val="12D0F162"/>
    <w:lvl w:ilvl="0" w:tplc="DE0E6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2464342"/>
    <w:multiLevelType w:val="multilevel"/>
    <w:tmpl w:val="1076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A648FD"/>
    <w:multiLevelType w:val="hybridMultilevel"/>
    <w:tmpl w:val="4DAAC422"/>
    <w:lvl w:ilvl="0" w:tplc="E26E3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A6C4E34"/>
    <w:multiLevelType w:val="hybridMultilevel"/>
    <w:tmpl w:val="3E20B734"/>
    <w:lvl w:ilvl="0" w:tplc="DE0E6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E1E2D48"/>
    <w:multiLevelType w:val="hybridMultilevel"/>
    <w:tmpl w:val="AF9EF1E4"/>
    <w:lvl w:ilvl="0" w:tplc="BB4CF46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FB50D26"/>
    <w:multiLevelType w:val="hybridMultilevel"/>
    <w:tmpl w:val="B7D27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3390589"/>
    <w:multiLevelType w:val="singleLevel"/>
    <w:tmpl w:val="877053B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</w:abstractNum>
  <w:abstractNum w:abstractNumId="38" w15:restartNumberingAfterBreak="0">
    <w:nsid w:val="537C07E0"/>
    <w:multiLevelType w:val="hybridMultilevel"/>
    <w:tmpl w:val="8A7E7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78F42B3"/>
    <w:multiLevelType w:val="hybridMultilevel"/>
    <w:tmpl w:val="9C6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ED9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862352"/>
    <w:multiLevelType w:val="hybridMultilevel"/>
    <w:tmpl w:val="55B4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55600C"/>
    <w:multiLevelType w:val="multilevel"/>
    <w:tmpl w:val="204E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C52C4C"/>
    <w:multiLevelType w:val="hybridMultilevel"/>
    <w:tmpl w:val="2506C18A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3" w15:restartNumberingAfterBreak="0">
    <w:nsid w:val="6A133BC9"/>
    <w:multiLevelType w:val="hybridMultilevel"/>
    <w:tmpl w:val="AF946B4A"/>
    <w:name w:val="WW8Num12"/>
    <w:lvl w:ilvl="0" w:tplc="B7B8904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114427"/>
    <w:multiLevelType w:val="multilevel"/>
    <w:tmpl w:val="857433A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5" w15:restartNumberingAfterBreak="0">
    <w:nsid w:val="731F4D6D"/>
    <w:multiLevelType w:val="singleLevel"/>
    <w:tmpl w:val="FB1264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46" w15:restartNumberingAfterBreak="0">
    <w:nsid w:val="73640CD8"/>
    <w:multiLevelType w:val="hybridMultilevel"/>
    <w:tmpl w:val="FA06445C"/>
    <w:lvl w:ilvl="0" w:tplc="03C86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927B94"/>
    <w:multiLevelType w:val="multilevel"/>
    <w:tmpl w:val="71AC6E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7490150A"/>
    <w:multiLevelType w:val="hybridMultilevel"/>
    <w:tmpl w:val="1C82EF00"/>
    <w:lvl w:ilvl="0" w:tplc="041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49" w15:restartNumberingAfterBreak="0">
    <w:nsid w:val="77391DD1"/>
    <w:multiLevelType w:val="hybridMultilevel"/>
    <w:tmpl w:val="21087A08"/>
    <w:name w:val="WW8Num122"/>
    <w:lvl w:ilvl="0" w:tplc="6C6A8E9E">
      <w:start w:val="19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eastAsia="Lucida Sans Unicode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447C95"/>
    <w:multiLevelType w:val="hybridMultilevel"/>
    <w:tmpl w:val="D4929656"/>
    <w:lvl w:ilvl="0" w:tplc="37CA8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A473F89"/>
    <w:multiLevelType w:val="hybridMultilevel"/>
    <w:tmpl w:val="382ECC18"/>
    <w:name w:val="WW8Num1222"/>
    <w:lvl w:ilvl="0" w:tplc="6C6A8E9E">
      <w:start w:val="19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eastAsia="Lucida Sans Unicode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5F0BA9"/>
    <w:multiLevelType w:val="hybridMultilevel"/>
    <w:tmpl w:val="AAAAEE8C"/>
    <w:lvl w:ilvl="0" w:tplc="134A7A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AD5C51"/>
    <w:multiLevelType w:val="hybridMultilevel"/>
    <w:tmpl w:val="CB26FD12"/>
    <w:lvl w:ilvl="0" w:tplc="1EFC2C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18"/>
  </w:num>
  <w:num w:numId="6">
    <w:abstractNumId w:val="39"/>
  </w:num>
  <w:num w:numId="7">
    <w:abstractNumId w:val="37"/>
  </w:num>
  <w:num w:numId="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29"/>
  </w:num>
  <w:num w:numId="12">
    <w:abstractNumId w:val="31"/>
  </w:num>
  <w:num w:numId="13">
    <w:abstractNumId w:val="16"/>
  </w:num>
  <w:num w:numId="14">
    <w:abstractNumId w:val="23"/>
  </w:num>
  <w:num w:numId="15">
    <w:abstractNumId w:val="8"/>
  </w:num>
  <w:num w:numId="16">
    <w:abstractNumId w:val="46"/>
  </w:num>
  <w:num w:numId="17">
    <w:abstractNumId w:val="15"/>
  </w:num>
  <w:num w:numId="18">
    <w:abstractNumId w:val="44"/>
  </w:num>
  <w:num w:numId="19">
    <w:abstractNumId w:val="33"/>
  </w:num>
  <w:num w:numId="20">
    <w:abstractNumId w:val="34"/>
  </w:num>
  <w:num w:numId="21">
    <w:abstractNumId w:val="17"/>
  </w:num>
  <w:num w:numId="22">
    <w:abstractNumId w:val="38"/>
  </w:num>
  <w:num w:numId="23">
    <w:abstractNumId w:val="10"/>
  </w:num>
  <w:num w:numId="24">
    <w:abstractNumId w:val="24"/>
  </w:num>
  <w:num w:numId="25">
    <w:abstractNumId w:val="12"/>
  </w:num>
  <w:num w:numId="26">
    <w:abstractNumId w:val="25"/>
  </w:num>
  <w:num w:numId="27">
    <w:abstractNumId w:val="2"/>
  </w:num>
  <w:num w:numId="28">
    <w:abstractNumId w:val="28"/>
  </w:num>
  <w:num w:numId="29">
    <w:abstractNumId w:val="35"/>
  </w:num>
  <w:num w:numId="30">
    <w:abstractNumId w:val="9"/>
  </w:num>
  <w:num w:numId="31">
    <w:abstractNumId w:val="40"/>
  </w:num>
  <w:num w:numId="32">
    <w:abstractNumId w:val="45"/>
  </w:num>
  <w:num w:numId="33">
    <w:abstractNumId w:val="27"/>
  </w:num>
  <w:num w:numId="34">
    <w:abstractNumId w:val="26"/>
  </w:num>
  <w:num w:numId="35">
    <w:abstractNumId w:val="11"/>
  </w:num>
  <w:num w:numId="36">
    <w:abstractNumId w:val="32"/>
  </w:num>
  <w:num w:numId="37">
    <w:abstractNumId w:val="42"/>
  </w:num>
  <w:num w:numId="38">
    <w:abstractNumId w:val="48"/>
  </w:num>
  <w:num w:numId="39">
    <w:abstractNumId w:val="36"/>
  </w:num>
  <w:num w:numId="40">
    <w:abstractNumId w:val="30"/>
  </w:num>
  <w:num w:numId="41">
    <w:abstractNumId w:val="20"/>
  </w:num>
  <w:num w:numId="42">
    <w:abstractNumId w:val="50"/>
  </w:num>
  <w:num w:numId="43">
    <w:abstractNumId w:val="41"/>
  </w:num>
  <w:num w:numId="44">
    <w:abstractNumId w:val="53"/>
  </w:num>
  <w:num w:numId="45">
    <w:abstractNumId w:val="22"/>
  </w:num>
  <w:num w:numId="46">
    <w:abstractNumId w:val="19"/>
  </w:num>
  <w:num w:numId="47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914CB"/>
    <w:rsid w:val="0000027D"/>
    <w:rsid w:val="00004BE3"/>
    <w:rsid w:val="00006B13"/>
    <w:rsid w:val="000078A6"/>
    <w:rsid w:val="0001583B"/>
    <w:rsid w:val="0002773E"/>
    <w:rsid w:val="0004156E"/>
    <w:rsid w:val="000443DE"/>
    <w:rsid w:val="000566F4"/>
    <w:rsid w:val="00056A3B"/>
    <w:rsid w:val="00066715"/>
    <w:rsid w:val="00066C15"/>
    <w:rsid w:val="00073CAF"/>
    <w:rsid w:val="00076810"/>
    <w:rsid w:val="000829BC"/>
    <w:rsid w:val="00083702"/>
    <w:rsid w:val="00092506"/>
    <w:rsid w:val="000968FA"/>
    <w:rsid w:val="000B4915"/>
    <w:rsid w:val="000C2958"/>
    <w:rsid w:val="000C4BEF"/>
    <w:rsid w:val="000C6E95"/>
    <w:rsid w:val="000D2C7A"/>
    <w:rsid w:val="000D5242"/>
    <w:rsid w:val="000E2154"/>
    <w:rsid w:val="000E3123"/>
    <w:rsid w:val="000E7AD4"/>
    <w:rsid w:val="000F07BA"/>
    <w:rsid w:val="001021E2"/>
    <w:rsid w:val="00114253"/>
    <w:rsid w:val="00123C2E"/>
    <w:rsid w:val="00146B0F"/>
    <w:rsid w:val="00162108"/>
    <w:rsid w:val="00164912"/>
    <w:rsid w:val="00173458"/>
    <w:rsid w:val="00184CFC"/>
    <w:rsid w:val="001A135D"/>
    <w:rsid w:val="001B5A1E"/>
    <w:rsid w:val="001B78A7"/>
    <w:rsid w:val="001C137B"/>
    <w:rsid w:val="001D29B7"/>
    <w:rsid w:val="001E35FC"/>
    <w:rsid w:val="001E53D2"/>
    <w:rsid w:val="001E63C6"/>
    <w:rsid w:val="001F6F86"/>
    <w:rsid w:val="001F77AA"/>
    <w:rsid w:val="001F7E0B"/>
    <w:rsid w:val="00206F44"/>
    <w:rsid w:val="00213BE7"/>
    <w:rsid w:val="00215586"/>
    <w:rsid w:val="0021579E"/>
    <w:rsid w:val="002179AF"/>
    <w:rsid w:val="00224BC5"/>
    <w:rsid w:val="00225778"/>
    <w:rsid w:val="0023693D"/>
    <w:rsid w:val="00242487"/>
    <w:rsid w:val="00256B23"/>
    <w:rsid w:val="00257762"/>
    <w:rsid w:val="00271276"/>
    <w:rsid w:val="002812DD"/>
    <w:rsid w:val="002914CB"/>
    <w:rsid w:val="002C0190"/>
    <w:rsid w:val="002C3281"/>
    <w:rsid w:val="002C3927"/>
    <w:rsid w:val="002C7FE7"/>
    <w:rsid w:val="002D000B"/>
    <w:rsid w:val="002E362C"/>
    <w:rsid w:val="002F212E"/>
    <w:rsid w:val="00313B30"/>
    <w:rsid w:val="00316711"/>
    <w:rsid w:val="00342197"/>
    <w:rsid w:val="00346274"/>
    <w:rsid w:val="00373F35"/>
    <w:rsid w:val="003756AC"/>
    <w:rsid w:val="00381A15"/>
    <w:rsid w:val="00386B46"/>
    <w:rsid w:val="003B2F7E"/>
    <w:rsid w:val="003B3426"/>
    <w:rsid w:val="003C62DC"/>
    <w:rsid w:val="003C65BB"/>
    <w:rsid w:val="003D6F53"/>
    <w:rsid w:val="003E268A"/>
    <w:rsid w:val="003E6FBC"/>
    <w:rsid w:val="003F5B8F"/>
    <w:rsid w:val="00412572"/>
    <w:rsid w:val="00423D25"/>
    <w:rsid w:val="004308A8"/>
    <w:rsid w:val="00436106"/>
    <w:rsid w:val="004454FA"/>
    <w:rsid w:val="004459FB"/>
    <w:rsid w:val="004508D3"/>
    <w:rsid w:val="0046567D"/>
    <w:rsid w:val="00483D86"/>
    <w:rsid w:val="00485947"/>
    <w:rsid w:val="004867F7"/>
    <w:rsid w:val="004911EF"/>
    <w:rsid w:val="00492896"/>
    <w:rsid w:val="0049457E"/>
    <w:rsid w:val="004A3643"/>
    <w:rsid w:val="004A3E8B"/>
    <w:rsid w:val="004B147D"/>
    <w:rsid w:val="004B663A"/>
    <w:rsid w:val="004C4B92"/>
    <w:rsid w:val="004C7B53"/>
    <w:rsid w:val="004D0D0E"/>
    <w:rsid w:val="004D2FDA"/>
    <w:rsid w:val="004D30A5"/>
    <w:rsid w:val="004D4BA9"/>
    <w:rsid w:val="004D65E5"/>
    <w:rsid w:val="004F4651"/>
    <w:rsid w:val="005075EE"/>
    <w:rsid w:val="0051415F"/>
    <w:rsid w:val="005166AB"/>
    <w:rsid w:val="00525487"/>
    <w:rsid w:val="00525FB0"/>
    <w:rsid w:val="00537FC9"/>
    <w:rsid w:val="005400EF"/>
    <w:rsid w:val="00547FF1"/>
    <w:rsid w:val="00552310"/>
    <w:rsid w:val="00564830"/>
    <w:rsid w:val="00566C8E"/>
    <w:rsid w:val="00595CF3"/>
    <w:rsid w:val="00596631"/>
    <w:rsid w:val="005A11A9"/>
    <w:rsid w:val="005B21B8"/>
    <w:rsid w:val="005B24E9"/>
    <w:rsid w:val="005C018F"/>
    <w:rsid w:val="005C11E9"/>
    <w:rsid w:val="005C1A38"/>
    <w:rsid w:val="005C252F"/>
    <w:rsid w:val="005C36B0"/>
    <w:rsid w:val="005C557E"/>
    <w:rsid w:val="005C7180"/>
    <w:rsid w:val="005D73A4"/>
    <w:rsid w:val="005E28EF"/>
    <w:rsid w:val="005F36F9"/>
    <w:rsid w:val="00600108"/>
    <w:rsid w:val="00602136"/>
    <w:rsid w:val="006046B3"/>
    <w:rsid w:val="00604B7F"/>
    <w:rsid w:val="0060760E"/>
    <w:rsid w:val="006149C2"/>
    <w:rsid w:val="00621968"/>
    <w:rsid w:val="00637705"/>
    <w:rsid w:val="00642E00"/>
    <w:rsid w:val="00643D5F"/>
    <w:rsid w:val="00657642"/>
    <w:rsid w:val="006612B2"/>
    <w:rsid w:val="00662E51"/>
    <w:rsid w:val="00663D41"/>
    <w:rsid w:val="00687763"/>
    <w:rsid w:val="006B2B73"/>
    <w:rsid w:val="006B4F4B"/>
    <w:rsid w:val="006C2D5A"/>
    <w:rsid w:val="006D19E9"/>
    <w:rsid w:val="006E4731"/>
    <w:rsid w:val="006F55DB"/>
    <w:rsid w:val="0070357E"/>
    <w:rsid w:val="00703842"/>
    <w:rsid w:val="00716328"/>
    <w:rsid w:val="007373C0"/>
    <w:rsid w:val="0074179A"/>
    <w:rsid w:val="00770BBA"/>
    <w:rsid w:val="00773F34"/>
    <w:rsid w:val="007817FA"/>
    <w:rsid w:val="00785E5D"/>
    <w:rsid w:val="00797031"/>
    <w:rsid w:val="007B1782"/>
    <w:rsid w:val="007C5EDF"/>
    <w:rsid w:val="007E691C"/>
    <w:rsid w:val="007E7CDC"/>
    <w:rsid w:val="007F6C8B"/>
    <w:rsid w:val="007F7EC4"/>
    <w:rsid w:val="008068DB"/>
    <w:rsid w:val="00811EDA"/>
    <w:rsid w:val="0081663B"/>
    <w:rsid w:val="00820DCA"/>
    <w:rsid w:val="008245E8"/>
    <w:rsid w:val="00835014"/>
    <w:rsid w:val="00841B9A"/>
    <w:rsid w:val="008561CD"/>
    <w:rsid w:val="008702EC"/>
    <w:rsid w:val="00871015"/>
    <w:rsid w:val="00871C75"/>
    <w:rsid w:val="008826F8"/>
    <w:rsid w:val="00885A51"/>
    <w:rsid w:val="00893C2C"/>
    <w:rsid w:val="00897CD0"/>
    <w:rsid w:val="008A0B73"/>
    <w:rsid w:val="008A5EE6"/>
    <w:rsid w:val="008B21D5"/>
    <w:rsid w:val="008B3F27"/>
    <w:rsid w:val="008C0E51"/>
    <w:rsid w:val="008C4ED0"/>
    <w:rsid w:val="008C6B2B"/>
    <w:rsid w:val="008D3DB5"/>
    <w:rsid w:val="008D463B"/>
    <w:rsid w:val="008D4C4A"/>
    <w:rsid w:val="008E2D39"/>
    <w:rsid w:val="008E6D09"/>
    <w:rsid w:val="008F1560"/>
    <w:rsid w:val="009168FB"/>
    <w:rsid w:val="00917183"/>
    <w:rsid w:val="0092000F"/>
    <w:rsid w:val="00923673"/>
    <w:rsid w:val="0092566A"/>
    <w:rsid w:val="00927618"/>
    <w:rsid w:val="0095123C"/>
    <w:rsid w:val="0095457F"/>
    <w:rsid w:val="009719D0"/>
    <w:rsid w:val="009743F7"/>
    <w:rsid w:val="00986DD4"/>
    <w:rsid w:val="00991170"/>
    <w:rsid w:val="00993472"/>
    <w:rsid w:val="00995952"/>
    <w:rsid w:val="009977F3"/>
    <w:rsid w:val="009B0D6C"/>
    <w:rsid w:val="009D6C76"/>
    <w:rsid w:val="009D7D43"/>
    <w:rsid w:val="009E1EDD"/>
    <w:rsid w:val="009E57F9"/>
    <w:rsid w:val="009E629E"/>
    <w:rsid w:val="009E7DA2"/>
    <w:rsid w:val="009F1D9C"/>
    <w:rsid w:val="00A01621"/>
    <w:rsid w:val="00A05D8B"/>
    <w:rsid w:val="00A137E8"/>
    <w:rsid w:val="00A16996"/>
    <w:rsid w:val="00A21C25"/>
    <w:rsid w:val="00A24585"/>
    <w:rsid w:val="00A3076D"/>
    <w:rsid w:val="00A42376"/>
    <w:rsid w:val="00A4474E"/>
    <w:rsid w:val="00A50A8F"/>
    <w:rsid w:val="00A521BC"/>
    <w:rsid w:val="00A52C05"/>
    <w:rsid w:val="00A63079"/>
    <w:rsid w:val="00A72E31"/>
    <w:rsid w:val="00A8669C"/>
    <w:rsid w:val="00A92F73"/>
    <w:rsid w:val="00A93A6C"/>
    <w:rsid w:val="00A955B3"/>
    <w:rsid w:val="00A97897"/>
    <w:rsid w:val="00AB7D25"/>
    <w:rsid w:val="00AC1833"/>
    <w:rsid w:val="00AC286D"/>
    <w:rsid w:val="00AD0A6A"/>
    <w:rsid w:val="00AD731A"/>
    <w:rsid w:val="00AE0CF1"/>
    <w:rsid w:val="00AE7356"/>
    <w:rsid w:val="00AF44F5"/>
    <w:rsid w:val="00AF497D"/>
    <w:rsid w:val="00AF766D"/>
    <w:rsid w:val="00B23453"/>
    <w:rsid w:val="00B24EE7"/>
    <w:rsid w:val="00B32586"/>
    <w:rsid w:val="00B332E0"/>
    <w:rsid w:val="00B34582"/>
    <w:rsid w:val="00B429E0"/>
    <w:rsid w:val="00B42D08"/>
    <w:rsid w:val="00B5343A"/>
    <w:rsid w:val="00B53689"/>
    <w:rsid w:val="00B55A27"/>
    <w:rsid w:val="00B56055"/>
    <w:rsid w:val="00B5683D"/>
    <w:rsid w:val="00B615D4"/>
    <w:rsid w:val="00B63F4D"/>
    <w:rsid w:val="00B765B3"/>
    <w:rsid w:val="00B77111"/>
    <w:rsid w:val="00B775C0"/>
    <w:rsid w:val="00B8089B"/>
    <w:rsid w:val="00B9219A"/>
    <w:rsid w:val="00B92F42"/>
    <w:rsid w:val="00B9311F"/>
    <w:rsid w:val="00B94B67"/>
    <w:rsid w:val="00BA51D6"/>
    <w:rsid w:val="00BA5F69"/>
    <w:rsid w:val="00BA606E"/>
    <w:rsid w:val="00BC17B9"/>
    <w:rsid w:val="00BC25CF"/>
    <w:rsid w:val="00BC2F1C"/>
    <w:rsid w:val="00BC6AE2"/>
    <w:rsid w:val="00BD2166"/>
    <w:rsid w:val="00BF72C2"/>
    <w:rsid w:val="00C047AD"/>
    <w:rsid w:val="00C14CDD"/>
    <w:rsid w:val="00C150BD"/>
    <w:rsid w:val="00C261D5"/>
    <w:rsid w:val="00C3616C"/>
    <w:rsid w:val="00C41E9A"/>
    <w:rsid w:val="00C442BB"/>
    <w:rsid w:val="00C51463"/>
    <w:rsid w:val="00C5282A"/>
    <w:rsid w:val="00C5406D"/>
    <w:rsid w:val="00C57080"/>
    <w:rsid w:val="00C6162F"/>
    <w:rsid w:val="00C629DE"/>
    <w:rsid w:val="00C64CCF"/>
    <w:rsid w:val="00C659D9"/>
    <w:rsid w:val="00C774B4"/>
    <w:rsid w:val="00C82FC5"/>
    <w:rsid w:val="00C9672A"/>
    <w:rsid w:val="00CA2A00"/>
    <w:rsid w:val="00CA53B4"/>
    <w:rsid w:val="00CB220D"/>
    <w:rsid w:val="00CB28D6"/>
    <w:rsid w:val="00CB6CC3"/>
    <w:rsid w:val="00CD110C"/>
    <w:rsid w:val="00CD38CC"/>
    <w:rsid w:val="00CE73B3"/>
    <w:rsid w:val="00CF7119"/>
    <w:rsid w:val="00D109CE"/>
    <w:rsid w:val="00D11E76"/>
    <w:rsid w:val="00D154F6"/>
    <w:rsid w:val="00D166BB"/>
    <w:rsid w:val="00D16FED"/>
    <w:rsid w:val="00D2197D"/>
    <w:rsid w:val="00D2386D"/>
    <w:rsid w:val="00D33E08"/>
    <w:rsid w:val="00D4120D"/>
    <w:rsid w:val="00D43D1E"/>
    <w:rsid w:val="00D50E81"/>
    <w:rsid w:val="00D60A43"/>
    <w:rsid w:val="00D7679D"/>
    <w:rsid w:val="00D815E6"/>
    <w:rsid w:val="00D833EB"/>
    <w:rsid w:val="00D834DA"/>
    <w:rsid w:val="00D961D6"/>
    <w:rsid w:val="00DB7342"/>
    <w:rsid w:val="00DC23D3"/>
    <w:rsid w:val="00DC399B"/>
    <w:rsid w:val="00DC4A75"/>
    <w:rsid w:val="00DD2840"/>
    <w:rsid w:val="00DD2FB5"/>
    <w:rsid w:val="00DE610F"/>
    <w:rsid w:val="00DF49A8"/>
    <w:rsid w:val="00DF64F2"/>
    <w:rsid w:val="00E0153F"/>
    <w:rsid w:val="00E022AE"/>
    <w:rsid w:val="00E023B6"/>
    <w:rsid w:val="00E11111"/>
    <w:rsid w:val="00E13664"/>
    <w:rsid w:val="00E13B3E"/>
    <w:rsid w:val="00E21469"/>
    <w:rsid w:val="00E22163"/>
    <w:rsid w:val="00E22298"/>
    <w:rsid w:val="00E3310E"/>
    <w:rsid w:val="00E4123D"/>
    <w:rsid w:val="00E421EF"/>
    <w:rsid w:val="00E52818"/>
    <w:rsid w:val="00E704BC"/>
    <w:rsid w:val="00E71C8A"/>
    <w:rsid w:val="00E8762D"/>
    <w:rsid w:val="00E95377"/>
    <w:rsid w:val="00EA1A5C"/>
    <w:rsid w:val="00ED6DC7"/>
    <w:rsid w:val="00EF1AF3"/>
    <w:rsid w:val="00EF1F7D"/>
    <w:rsid w:val="00EF431C"/>
    <w:rsid w:val="00F05E74"/>
    <w:rsid w:val="00F10392"/>
    <w:rsid w:val="00F13A29"/>
    <w:rsid w:val="00F21537"/>
    <w:rsid w:val="00F2239C"/>
    <w:rsid w:val="00F24C08"/>
    <w:rsid w:val="00F50B97"/>
    <w:rsid w:val="00F50F88"/>
    <w:rsid w:val="00F5274D"/>
    <w:rsid w:val="00F61196"/>
    <w:rsid w:val="00F63650"/>
    <w:rsid w:val="00F72C11"/>
    <w:rsid w:val="00F75390"/>
    <w:rsid w:val="00FA40CD"/>
    <w:rsid w:val="00FA7FBF"/>
    <w:rsid w:val="00FC6EF7"/>
    <w:rsid w:val="00FD77BB"/>
    <w:rsid w:val="00FE08D4"/>
    <w:rsid w:val="00FE5E5E"/>
    <w:rsid w:val="00FE7F95"/>
    <w:rsid w:val="00FF0BB9"/>
    <w:rsid w:val="00FF0BFD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673DC7-E587-41AC-A474-6F0BA90D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7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A40CD"/>
    <w:pPr>
      <w:keepNext/>
      <w:widowControl w:val="0"/>
      <w:suppressAutoHyphens/>
      <w:snapToGrid w:val="0"/>
      <w:ind w:left="113" w:right="113"/>
      <w:jc w:val="center"/>
      <w:outlineLvl w:val="0"/>
    </w:pPr>
    <w:rPr>
      <w:rFonts w:eastAsia="Lucida Sans Unicode" w:cs="Tahoma"/>
      <w:kern w:val="1"/>
      <w:sz w:val="21"/>
      <w:szCs w:val="21"/>
      <w:u w:val="single"/>
    </w:rPr>
  </w:style>
  <w:style w:type="paragraph" w:styleId="2">
    <w:name w:val="heading 2"/>
    <w:basedOn w:val="a"/>
    <w:next w:val="a"/>
    <w:qFormat/>
    <w:rsid w:val="00F75390"/>
    <w:pPr>
      <w:keepNext/>
      <w:numPr>
        <w:numId w:val="3"/>
      </w:numPr>
      <w:tabs>
        <w:tab w:val="left" w:pos="0"/>
      </w:tabs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4F46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75390"/>
    <w:pPr>
      <w:keepNext/>
      <w:tabs>
        <w:tab w:val="left" w:pos="0"/>
      </w:tabs>
      <w:jc w:val="center"/>
      <w:outlineLvl w:val="4"/>
    </w:pPr>
    <w:rPr>
      <w:b/>
    </w:rPr>
  </w:style>
  <w:style w:type="paragraph" w:styleId="8">
    <w:name w:val="heading 8"/>
    <w:basedOn w:val="a"/>
    <w:next w:val="a"/>
    <w:qFormat/>
    <w:rsid w:val="00F75390"/>
    <w:pPr>
      <w:keepNext/>
      <w:widowControl w:val="0"/>
      <w:tabs>
        <w:tab w:val="left" w:pos="0"/>
      </w:tabs>
      <w:jc w:val="right"/>
      <w:outlineLvl w:val="7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7539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75390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F7539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75390"/>
    <w:rPr>
      <w:rFonts w:ascii="Symbol" w:hAnsi="Symbol"/>
    </w:rPr>
  </w:style>
  <w:style w:type="character" w:customStyle="1" w:styleId="WW8Num6z0">
    <w:name w:val="WW8Num6z0"/>
    <w:rsid w:val="00F75390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F7539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75390"/>
  </w:style>
  <w:style w:type="character" w:customStyle="1" w:styleId="WW-Absatz-Standardschriftart">
    <w:name w:val="WW-Absatz-Standardschriftart"/>
    <w:rsid w:val="00F75390"/>
  </w:style>
  <w:style w:type="character" w:customStyle="1" w:styleId="WW-Absatz-Standardschriftart1">
    <w:name w:val="WW-Absatz-Standardschriftart1"/>
    <w:rsid w:val="00F75390"/>
  </w:style>
  <w:style w:type="character" w:customStyle="1" w:styleId="WW-Absatz-Standardschriftart11">
    <w:name w:val="WW-Absatz-Standardschriftart11"/>
    <w:rsid w:val="00F75390"/>
  </w:style>
  <w:style w:type="character" w:customStyle="1" w:styleId="WW-Absatz-Standardschriftart111">
    <w:name w:val="WW-Absatz-Standardschriftart111"/>
    <w:rsid w:val="00F75390"/>
  </w:style>
  <w:style w:type="character" w:customStyle="1" w:styleId="WW-Absatz-Standardschriftart1111">
    <w:name w:val="WW-Absatz-Standardschriftart1111"/>
    <w:rsid w:val="00F75390"/>
  </w:style>
  <w:style w:type="character" w:customStyle="1" w:styleId="WW-Absatz-Standardschriftart11111">
    <w:name w:val="WW-Absatz-Standardschriftart11111"/>
    <w:rsid w:val="00F75390"/>
  </w:style>
  <w:style w:type="character" w:customStyle="1" w:styleId="WW-Absatz-Standardschriftart111111">
    <w:name w:val="WW-Absatz-Standardschriftart111111"/>
    <w:rsid w:val="00F75390"/>
  </w:style>
  <w:style w:type="character" w:customStyle="1" w:styleId="WW-Absatz-Standardschriftart1111111">
    <w:name w:val="WW-Absatz-Standardschriftart1111111"/>
    <w:rsid w:val="00F75390"/>
  </w:style>
  <w:style w:type="character" w:customStyle="1" w:styleId="WW-Absatz-Standardschriftart11111111">
    <w:name w:val="WW-Absatz-Standardschriftart11111111"/>
    <w:rsid w:val="00F75390"/>
  </w:style>
  <w:style w:type="character" w:customStyle="1" w:styleId="WW8Num8z0">
    <w:name w:val="WW8Num8z0"/>
    <w:rsid w:val="00F7539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F75390"/>
  </w:style>
  <w:style w:type="character" w:customStyle="1" w:styleId="WW-Absatz-Standardschriftart1111111111">
    <w:name w:val="WW-Absatz-Standardschriftart1111111111"/>
    <w:rsid w:val="00F75390"/>
  </w:style>
  <w:style w:type="character" w:customStyle="1" w:styleId="WW-Absatz-Standardschriftart11111111111">
    <w:name w:val="WW-Absatz-Standardschriftart11111111111"/>
    <w:rsid w:val="00F75390"/>
  </w:style>
  <w:style w:type="character" w:customStyle="1" w:styleId="WW-Absatz-Standardschriftart111111111111">
    <w:name w:val="WW-Absatz-Standardschriftart111111111111"/>
    <w:rsid w:val="00F75390"/>
  </w:style>
  <w:style w:type="character" w:customStyle="1" w:styleId="WW-Absatz-Standardschriftart1111111111111">
    <w:name w:val="WW-Absatz-Standardschriftart1111111111111"/>
    <w:rsid w:val="00F75390"/>
  </w:style>
  <w:style w:type="character" w:customStyle="1" w:styleId="WW-Absatz-Standardschriftart11111111111111">
    <w:name w:val="WW-Absatz-Standardschriftart11111111111111"/>
    <w:rsid w:val="00F75390"/>
  </w:style>
  <w:style w:type="character" w:customStyle="1" w:styleId="WW-Absatz-Standardschriftart111111111111111">
    <w:name w:val="WW-Absatz-Standardschriftart111111111111111"/>
    <w:rsid w:val="00F75390"/>
  </w:style>
  <w:style w:type="character" w:customStyle="1" w:styleId="WW-Absatz-Standardschriftart1111111111111111">
    <w:name w:val="WW-Absatz-Standardschriftart1111111111111111"/>
    <w:rsid w:val="00F75390"/>
  </w:style>
  <w:style w:type="character" w:customStyle="1" w:styleId="WW-Absatz-Standardschriftart11111111111111111">
    <w:name w:val="WW-Absatz-Standardschriftart11111111111111111"/>
    <w:rsid w:val="00F75390"/>
  </w:style>
  <w:style w:type="character" w:customStyle="1" w:styleId="WW-Absatz-Standardschriftart111111111111111111">
    <w:name w:val="WW-Absatz-Standardschriftart111111111111111111"/>
    <w:rsid w:val="00F75390"/>
  </w:style>
  <w:style w:type="character" w:customStyle="1" w:styleId="WW-Absatz-Standardschriftart1111111111111111111">
    <w:name w:val="WW-Absatz-Standardschriftart1111111111111111111"/>
    <w:rsid w:val="00F75390"/>
  </w:style>
  <w:style w:type="character" w:customStyle="1" w:styleId="WW8Num9z0">
    <w:name w:val="WW8Num9z0"/>
    <w:rsid w:val="00F75390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F75390"/>
  </w:style>
  <w:style w:type="character" w:customStyle="1" w:styleId="WW-Absatz-Standardschriftart111111111111111111111">
    <w:name w:val="WW-Absatz-Standardschriftart111111111111111111111"/>
    <w:rsid w:val="00F75390"/>
  </w:style>
  <w:style w:type="character" w:customStyle="1" w:styleId="WW-Absatz-Standardschriftart1111111111111111111111">
    <w:name w:val="WW-Absatz-Standardschriftart1111111111111111111111"/>
    <w:rsid w:val="00F75390"/>
  </w:style>
  <w:style w:type="character" w:customStyle="1" w:styleId="WW-Absatz-Standardschriftart11111111111111111111111">
    <w:name w:val="WW-Absatz-Standardschriftart11111111111111111111111"/>
    <w:rsid w:val="00F75390"/>
  </w:style>
  <w:style w:type="character" w:customStyle="1" w:styleId="WW-Absatz-Standardschriftart111111111111111111111111">
    <w:name w:val="WW-Absatz-Standardschriftart111111111111111111111111"/>
    <w:rsid w:val="00F75390"/>
  </w:style>
  <w:style w:type="character" w:customStyle="1" w:styleId="WW-Absatz-Standardschriftart1111111111111111111111111">
    <w:name w:val="WW-Absatz-Standardschriftart1111111111111111111111111"/>
    <w:rsid w:val="00F75390"/>
  </w:style>
  <w:style w:type="character" w:customStyle="1" w:styleId="WW-Absatz-Standardschriftart11111111111111111111111111">
    <w:name w:val="WW-Absatz-Standardschriftart11111111111111111111111111"/>
    <w:rsid w:val="00F75390"/>
  </w:style>
  <w:style w:type="character" w:customStyle="1" w:styleId="WW-Absatz-Standardschriftart111111111111111111111111111">
    <w:name w:val="WW-Absatz-Standardschriftart111111111111111111111111111"/>
    <w:rsid w:val="00F75390"/>
  </w:style>
  <w:style w:type="character" w:customStyle="1" w:styleId="WW-Absatz-Standardschriftart1111111111111111111111111111">
    <w:name w:val="WW-Absatz-Standardschriftart1111111111111111111111111111"/>
    <w:rsid w:val="00F75390"/>
  </w:style>
  <w:style w:type="character" w:customStyle="1" w:styleId="WW-Absatz-Standardschriftart11111111111111111111111111111">
    <w:name w:val="WW-Absatz-Standardschriftart11111111111111111111111111111"/>
    <w:rsid w:val="00F75390"/>
  </w:style>
  <w:style w:type="character" w:customStyle="1" w:styleId="WW-Absatz-Standardschriftart111111111111111111111111111111">
    <w:name w:val="WW-Absatz-Standardschriftart111111111111111111111111111111"/>
    <w:rsid w:val="00F75390"/>
  </w:style>
  <w:style w:type="character" w:customStyle="1" w:styleId="WW8Num4z0">
    <w:name w:val="WW8Num4z0"/>
    <w:rsid w:val="00F75390"/>
    <w:rPr>
      <w:rFonts w:ascii="Symbol" w:hAnsi="Symbol"/>
      <w:sz w:val="20"/>
    </w:rPr>
  </w:style>
  <w:style w:type="character" w:customStyle="1" w:styleId="WW-Absatz-Standardschriftart1111111111111111111111111111111">
    <w:name w:val="WW-Absatz-Standardschriftart1111111111111111111111111111111"/>
    <w:rsid w:val="00F75390"/>
  </w:style>
  <w:style w:type="character" w:customStyle="1" w:styleId="WW-Absatz-Standardschriftart11111111111111111111111111111111">
    <w:name w:val="WW-Absatz-Standardschriftart11111111111111111111111111111111"/>
    <w:rsid w:val="00F75390"/>
  </w:style>
  <w:style w:type="character" w:customStyle="1" w:styleId="WW-Absatz-Standardschriftart111111111111111111111111111111111">
    <w:name w:val="WW-Absatz-Standardschriftart111111111111111111111111111111111"/>
    <w:rsid w:val="00F75390"/>
  </w:style>
  <w:style w:type="character" w:customStyle="1" w:styleId="20">
    <w:name w:val="Основной шрифт абзаца2"/>
    <w:semiHidden/>
    <w:rsid w:val="00F75390"/>
  </w:style>
  <w:style w:type="character" w:customStyle="1" w:styleId="WW-Absatz-Standardschriftart1111111111111111111111111111111111">
    <w:name w:val="WW-Absatz-Standardschriftart1111111111111111111111111111111111"/>
    <w:rsid w:val="00F75390"/>
  </w:style>
  <w:style w:type="character" w:customStyle="1" w:styleId="WW8Num4z1">
    <w:name w:val="WW8Num4z1"/>
    <w:rsid w:val="00F75390"/>
    <w:rPr>
      <w:rFonts w:ascii="Courier New" w:hAnsi="Courier New"/>
      <w:sz w:val="20"/>
    </w:rPr>
  </w:style>
  <w:style w:type="character" w:customStyle="1" w:styleId="WW8Num4z2">
    <w:name w:val="WW8Num4z2"/>
    <w:rsid w:val="00F75390"/>
    <w:rPr>
      <w:rFonts w:ascii="Wingdings" w:hAnsi="Wingdings"/>
      <w:sz w:val="20"/>
    </w:rPr>
  </w:style>
  <w:style w:type="character" w:customStyle="1" w:styleId="WW8Num5z1">
    <w:name w:val="WW8Num5z1"/>
    <w:rsid w:val="00F75390"/>
    <w:rPr>
      <w:rFonts w:ascii="Courier New" w:hAnsi="Courier New" w:cs="Courier New"/>
    </w:rPr>
  </w:style>
  <w:style w:type="character" w:customStyle="1" w:styleId="WW8Num5z2">
    <w:name w:val="WW8Num5z2"/>
    <w:rsid w:val="00F75390"/>
    <w:rPr>
      <w:rFonts w:ascii="Wingdings" w:hAnsi="Wingdings"/>
    </w:rPr>
  </w:style>
  <w:style w:type="character" w:customStyle="1" w:styleId="WW8Num12z1">
    <w:name w:val="WW8Num12z1"/>
    <w:rsid w:val="00F75390"/>
    <w:rPr>
      <w:rFonts w:ascii="Courier New" w:hAnsi="Courier New" w:cs="Courier New"/>
    </w:rPr>
  </w:style>
  <w:style w:type="character" w:customStyle="1" w:styleId="WW8Num12z2">
    <w:name w:val="WW8Num12z2"/>
    <w:rsid w:val="00F75390"/>
    <w:rPr>
      <w:rFonts w:ascii="Wingdings" w:hAnsi="Wingdings"/>
    </w:rPr>
  </w:style>
  <w:style w:type="character" w:customStyle="1" w:styleId="WW8Num12z3">
    <w:name w:val="WW8Num12z3"/>
    <w:rsid w:val="00F75390"/>
    <w:rPr>
      <w:rFonts w:ascii="Symbol" w:hAnsi="Symbol"/>
    </w:rPr>
  </w:style>
  <w:style w:type="character" w:customStyle="1" w:styleId="10">
    <w:name w:val="Основной шрифт абзаца1"/>
    <w:rsid w:val="00F75390"/>
  </w:style>
  <w:style w:type="character" w:customStyle="1" w:styleId="a3">
    <w:name w:val="Символ сноски"/>
    <w:rsid w:val="00F75390"/>
    <w:rPr>
      <w:vertAlign w:val="superscript"/>
    </w:rPr>
  </w:style>
  <w:style w:type="character" w:styleId="a4">
    <w:name w:val="Hyperlink"/>
    <w:rsid w:val="00F75390"/>
    <w:rPr>
      <w:color w:val="0000FF"/>
      <w:u w:val="single"/>
    </w:rPr>
  </w:style>
  <w:style w:type="character" w:customStyle="1" w:styleId="11">
    <w:name w:val="Знак сноски1"/>
    <w:semiHidden/>
    <w:rsid w:val="00F75390"/>
    <w:rPr>
      <w:vertAlign w:val="superscript"/>
    </w:rPr>
  </w:style>
  <w:style w:type="character" w:customStyle="1" w:styleId="a5">
    <w:name w:val="Символы концевой сноски"/>
    <w:rsid w:val="00F75390"/>
    <w:rPr>
      <w:vertAlign w:val="superscript"/>
    </w:rPr>
  </w:style>
  <w:style w:type="character" w:customStyle="1" w:styleId="WW-">
    <w:name w:val="WW-Символы концевой сноски"/>
    <w:rsid w:val="00F75390"/>
  </w:style>
  <w:style w:type="character" w:customStyle="1" w:styleId="12">
    <w:name w:val="Знак концевой сноски1"/>
    <w:semiHidden/>
    <w:rsid w:val="00F75390"/>
    <w:rPr>
      <w:vertAlign w:val="superscript"/>
    </w:rPr>
  </w:style>
  <w:style w:type="character" w:styleId="a6">
    <w:name w:val="footnote reference"/>
    <w:semiHidden/>
    <w:rsid w:val="00F75390"/>
    <w:rPr>
      <w:vertAlign w:val="superscript"/>
    </w:rPr>
  </w:style>
  <w:style w:type="character" w:styleId="a7">
    <w:name w:val="endnote reference"/>
    <w:semiHidden/>
    <w:rsid w:val="00F75390"/>
    <w:rPr>
      <w:vertAlign w:val="superscript"/>
    </w:rPr>
  </w:style>
  <w:style w:type="character" w:customStyle="1" w:styleId="a8">
    <w:name w:val="Маркеры списка"/>
    <w:rsid w:val="00F75390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 нумерации"/>
    <w:rsid w:val="00F75390"/>
  </w:style>
  <w:style w:type="character" w:customStyle="1" w:styleId="356735701z0">
    <w:name w:val="356735701z0"/>
    <w:rsid w:val="00F75390"/>
    <w:rPr>
      <w:rFonts w:ascii="Wingdings" w:hAnsi="Wingdings" w:cs="StarSymbol"/>
      <w:sz w:val="18"/>
      <w:szCs w:val="18"/>
    </w:rPr>
  </w:style>
  <w:style w:type="character" w:customStyle="1" w:styleId="356735701z1">
    <w:name w:val="356735701z1"/>
    <w:rsid w:val="00F75390"/>
    <w:rPr>
      <w:rFonts w:ascii="Wingdings 2" w:hAnsi="Wingdings 2" w:cs="StarSymbol"/>
      <w:sz w:val="18"/>
      <w:szCs w:val="18"/>
    </w:rPr>
  </w:style>
  <w:style w:type="character" w:customStyle="1" w:styleId="356735701z2">
    <w:name w:val="356735701z2"/>
    <w:rsid w:val="00F75390"/>
    <w:rPr>
      <w:rFonts w:ascii="StarSymbol" w:hAnsi="StarSymbol" w:cs="StarSymbol"/>
      <w:sz w:val="18"/>
      <w:szCs w:val="18"/>
    </w:rPr>
  </w:style>
  <w:style w:type="character" w:customStyle="1" w:styleId="WW8Num1z0">
    <w:name w:val="WW8Num1z0"/>
    <w:rsid w:val="00F7539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F75390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F75390"/>
    <w:rPr>
      <w:rFonts w:ascii="StarSymbol" w:hAnsi="StarSymbol" w:cs="StarSymbol"/>
      <w:sz w:val="18"/>
      <w:szCs w:val="18"/>
    </w:rPr>
  </w:style>
  <w:style w:type="character" w:customStyle="1" w:styleId="WW-Absatz-Standardschriftart12">
    <w:name w:val="WW-Absatz-Standardschriftart12"/>
    <w:rsid w:val="00F75390"/>
  </w:style>
  <w:style w:type="character" w:customStyle="1" w:styleId="356758625z0">
    <w:name w:val="356758625z0"/>
    <w:rsid w:val="00F75390"/>
    <w:rPr>
      <w:rFonts w:ascii="Symbol" w:hAnsi="Symbol"/>
    </w:rPr>
  </w:style>
  <w:style w:type="character" w:customStyle="1" w:styleId="WW-Absatz-Standardschriftart123">
    <w:name w:val="WW-Absatz-Standardschriftart123"/>
    <w:rsid w:val="00F75390"/>
  </w:style>
  <w:style w:type="character" w:customStyle="1" w:styleId="361948671z0">
    <w:name w:val="361948671z0"/>
    <w:rsid w:val="00F75390"/>
    <w:rPr>
      <w:rFonts w:ascii="Wingdings" w:hAnsi="Wingdings" w:cs="StarSymbol"/>
      <w:sz w:val="18"/>
      <w:szCs w:val="18"/>
    </w:rPr>
  </w:style>
  <w:style w:type="character" w:customStyle="1" w:styleId="361948671z1">
    <w:name w:val="361948671z1"/>
    <w:rsid w:val="00F75390"/>
    <w:rPr>
      <w:rFonts w:ascii="Wingdings 2" w:hAnsi="Wingdings 2" w:cs="StarSymbol"/>
      <w:sz w:val="18"/>
      <w:szCs w:val="18"/>
    </w:rPr>
  </w:style>
  <w:style w:type="character" w:customStyle="1" w:styleId="361948671z2">
    <w:name w:val="361948671z2"/>
    <w:rsid w:val="00F75390"/>
    <w:rPr>
      <w:rFonts w:ascii="StarSymbol" w:hAnsi="StarSymbol" w:cs="StarSymbol"/>
      <w:sz w:val="18"/>
      <w:szCs w:val="18"/>
    </w:rPr>
  </w:style>
  <w:style w:type="character" w:customStyle="1" w:styleId="WW-Absatz-Standardschriftart1234">
    <w:name w:val="WW-Absatz-Standardschriftart1234"/>
    <w:rsid w:val="00F75390"/>
  </w:style>
  <w:style w:type="character" w:customStyle="1" w:styleId="363947375z0">
    <w:name w:val="363947375z0"/>
    <w:rsid w:val="00F75390"/>
    <w:rPr>
      <w:rFonts w:ascii="Symbol" w:hAnsi="Symbol"/>
    </w:rPr>
  </w:style>
  <w:style w:type="character" w:customStyle="1" w:styleId="WW-Absatz-Standardschriftart12345">
    <w:name w:val="WW-Absatz-Standardschriftart12345"/>
    <w:rsid w:val="00F75390"/>
  </w:style>
  <w:style w:type="character" w:customStyle="1" w:styleId="WW-Absatz-Standardschriftart123456">
    <w:name w:val="WW-Absatz-Standardschriftart123456"/>
    <w:rsid w:val="00F75390"/>
  </w:style>
  <w:style w:type="character" w:customStyle="1" w:styleId="WW-Absatz-Standardschriftart11111111111111111111111111111111111">
    <w:name w:val="WW-Absatz-Standardschriftart11111111111111111111111111111111111"/>
    <w:rsid w:val="00F75390"/>
  </w:style>
  <w:style w:type="character" w:customStyle="1" w:styleId="WW-Absatz-Standardschriftart111111111111111111111111111111111111">
    <w:name w:val="WW-Absatz-Standardschriftart111111111111111111111111111111111111"/>
    <w:rsid w:val="00F75390"/>
  </w:style>
  <w:style w:type="character" w:customStyle="1" w:styleId="WW-Absatz-Standardschriftart1111111111111111111111111111111111111">
    <w:name w:val="WW-Absatz-Standardschriftart1111111111111111111111111111111111111"/>
    <w:rsid w:val="00F75390"/>
  </w:style>
  <w:style w:type="character" w:customStyle="1" w:styleId="WW-Absatz-Standardschriftart11111111111111111111111111111111111111">
    <w:name w:val="WW-Absatz-Standardschriftart11111111111111111111111111111111111111"/>
    <w:rsid w:val="00F75390"/>
  </w:style>
  <w:style w:type="character" w:customStyle="1" w:styleId="WW-Absatz-Standardschriftart111111111111111111111111111111111111111">
    <w:name w:val="WW-Absatz-Standardschriftart111111111111111111111111111111111111111"/>
    <w:rsid w:val="00F75390"/>
  </w:style>
  <w:style w:type="character" w:customStyle="1" w:styleId="WW-Absatz-Standardschriftart1111111111111111111111111111111111111111">
    <w:name w:val="WW-Absatz-Standardschriftart1111111111111111111111111111111111111111"/>
    <w:rsid w:val="00F75390"/>
  </w:style>
  <w:style w:type="character" w:customStyle="1" w:styleId="312657082z0">
    <w:name w:val="312657082z0"/>
    <w:rsid w:val="00F75390"/>
    <w:rPr>
      <w:rFonts w:ascii="Symbol" w:hAnsi="Symbol" w:cs="StarSymbol"/>
      <w:sz w:val="18"/>
      <w:szCs w:val="18"/>
    </w:rPr>
  </w:style>
  <w:style w:type="character" w:customStyle="1" w:styleId="312657083z0">
    <w:name w:val="312657083z0"/>
    <w:rsid w:val="00F75390"/>
    <w:rPr>
      <w:rFonts w:ascii="Symbol" w:hAnsi="Symbol" w:cs="StarSymbol"/>
      <w:sz w:val="18"/>
      <w:szCs w:val="18"/>
    </w:rPr>
  </w:style>
  <w:style w:type="character" w:customStyle="1" w:styleId="312657084z0">
    <w:name w:val="312657084z0"/>
    <w:rsid w:val="00F75390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F75390"/>
    <w:rPr>
      <w:rFonts w:ascii="Symbol" w:hAnsi="Symbol" w:cs="StarSymbol"/>
      <w:sz w:val="18"/>
      <w:szCs w:val="18"/>
    </w:rPr>
  </w:style>
  <w:style w:type="character" w:customStyle="1" w:styleId="WW-Absatz-Standardschriftart1234567">
    <w:name w:val="WW-Absatz-Standardschriftart1234567"/>
    <w:rsid w:val="00F75390"/>
  </w:style>
  <w:style w:type="character" w:customStyle="1" w:styleId="WW-Absatz-Standardschriftart11111111111111111111111111111111111111111">
    <w:name w:val="WW-Absatz-Standardschriftart11111111111111111111111111111111111111111"/>
    <w:rsid w:val="00F75390"/>
  </w:style>
  <w:style w:type="character" w:customStyle="1" w:styleId="WW-Absatz-Standardschriftart111111111111111111111111111111111111111111">
    <w:name w:val="WW-Absatz-Standardschriftart111111111111111111111111111111111111111111"/>
    <w:rsid w:val="00F75390"/>
  </w:style>
  <w:style w:type="character" w:customStyle="1" w:styleId="WW-Absatz-Standardschriftart1111111111111111111111111111111111111111111">
    <w:name w:val="WW-Absatz-Standardschriftart1111111111111111111111111111111111111111111"/>
    <w:rsid w:val="00F75390"/>
  </w:style>
  <w:style w:type="character" w:customStyle="1" w:styleId="WW-Absatz-Standardschriftart11111111111111111111111111111111111111111111">
    <w:name w:val="WW-Absatz-Standardschriftart11111111111111111111111111111111111111111111"/>
    <w:rsid w:val="00F75390"/>
  </w:style>
  <w:style w:type="character" w:styleId="aa">
    <w:name w:val="FollowedHyperlink"/>
    <w:rsid w:val="00F75390"/>
    <w:rPr>
      <w:color w:val="800000"/>
      <w:u w:val="single"/>
    </w:rPr>
  </w:style>
  <w:style w:type="paragraph" w:customStyle="1" w:styleId="ab">
    <w:name w:val="Заголовок"/>
    <w:basedOn w:val="a"/>
    <w:next w:val="ac"/>
    <w:rsid w:val="00F753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F75390"/>
    <w:pPr>
      <w:jc w:val="both"/>
    </w:pPr>
    <w:rPr>
      <w:sz w:val="28"/>
    </w:rPr>
  </w:style>
  <w:style w:type="paragraph" w:styleId="ad">
    <w:name w:val="List"/>
    <w:basedOn w:val="ac"/>
    <w:rsid w:val="00F75390"/>
    <w:rPr>
      <w:rFonts w:ascii="Arial" w:hAnsi="Arial" w:cs="Tahoma"/>
    </w:rPr>
  </w:style>
  <w:style w:type="paragraph" w:styleId="ae">
    <w:name w:val="Title"/>
    <w:basedOn w:val="a"/>
    <w:qFormat/>
    <w:rsid w:val="00F7539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f">
    <w:name w:val="index heading"/>
    <w:basedOn w:val="a"/>
    <w:semiHidden/>
    <w:rsid w:val="00F7539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F7539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F75390"/>
    <w:pPr>
      <w:suppressLineNumbers/>
    </w:pPr>
    <w:rPr>
      <w:rFonts w:ascii="Arial" w:hAnsi="Arial" w:cs="Tahoma"/>
    </w:rPr>
  </w:style>
  <w:style w:type="paragraph" w:styleId="af0">
    <w:name w:val="Normal (Web)"/>
    <w:basedOn w:val="a"/>
    <w:uiPriority w:val="99"/>
    <w:rsid w:val="00F75390"/>
    <w:pPr>
      <w:spacing w:before="280" w:after="280"/>
    </w:pPr>
    <w:rPr>
      <w:color w:val="000000"/>
    </w:rPr>
  </w:style>
  <w:style w:type="paragraph" w:styleId="af1">
    <w:name w:val="footnote text"/>
    <w:basedOn w:val="a"/>
    <w:semiHidden/>
    <w:rsid w:val="00F75390"/>
    <w:rPr>
      <w:sz w:val="20"/>
    </w:rPr>
  </w:style>
  <w:style w:type="paragraph" w:styleId="af2">
    <w:name w:val="Body Text Indent"/>
    <w:basedOn w:val="a"/>
    <w:link w:val="af3"/>
    <w:rsid w:val="00F75390"/>
    <w:pPr>
      <w:ind w:firstLine="709"/>
      <w:jc w:val="both"/>
    </w:pPr>
  </w:style>
  <w:style w:type="paragraph" w:customStyle="1" w:styleId="21">
    <w:name w:val="Основной текст 21"/>
    <w:basedOn w:val="a"/>
    <w:rsid w:val="00F75390"/>
    <w:pPr>
      <w:jc w:val="both"/>
    </w:pPr>
    <w:rPr>
      <w:sz w:val="20"/>
    </w:rPr>
  </w:style>
  <w:style w:type="paragraph" w:customStyle="1" w:styleId="31">
    <w:name w:val="Основной текст с отступом 31"/>
    <w:basedOn w:val="a"/>
    <w:rsid w:val="00F75390"/>
    <w:pPr>
      <w:widowControl w:val="0"/>
      <w:autoSpaceDE w:val="0"/>
      <w:ind w:firstLine="720"/>
      <w:jc w:val="both"/>
    </w:pPr>
  </w:style>
  <w:style w:type="paragraph" w:styleId="af4">
    <w:name w:val="Balloon Text"/>
    <w:basedOn w:val="a"/>
    <w:rsid w:val="00F75390"/>
    <w:rPr>
      <w:rFonts w:ascii="Tahoma" w:hAnsi="Tahoma" w:cs="Tahoma"/>
      <w:sz w:val="16"/>
      <w:szCs w:val="16"/>
    </w:rPr>
  </w:style>
  <w:style w:type="paragraph" w:customStyle="1" w:styleId="Normale">
    <w:name w:val="Normale"/>
    <w:rsid w:val="00F75390"/>
    <w:pPr>
      <w:widowControl w:val="0"/>
      <w:suppressAutoHyphens/>
    </w:pPr>
    <w:rPr>
      <w:rFonts w:eastAsia="Arial"/>
      <w:lang w:val="it-IT" w:eastAsia="ar-SA"/>
    </w:rPr>
  </w:style>
  <w:style w:type="paragraph" w:customStyle="1" w:styleId="15">
    <w:name w:val="Обычный1"/>
    <w:rsid w:val="00F75390"/>
    <w:pPr>
      <w:widowControl w:val="0"/>
      <w:suppressAutoHyphens/>
    </w:pPr>
    <w:rPr>
      <w:rFonts w:eastAsia="Arial"/>
      <w:lang w:eastAsia="ar-SA"/>
    </w:rPr>
  </w:style>
  <w:style w:type="paragraph" w:customStyle="1" w:styleId="af5">
    <w:name w:val="Содержимое таблицы"/>
    <w:basedOn w:val="a"/>
    <w:rsid w:val="00F75390"/>
    <w:pPr>
      <w:suppressLineNumbers/>
    </w:pPr>
  </w:style>
  <w:style w:type="paragraph" w:customStyle="1" w:styleId="af6">
    <w:name w:val="Заголовок таблицы"/>
    <w:basedOn w:val="af5"/>
    <w:rsid w:val="00F75390"/>
    <w:pPr>
      <w:jc w:val="center"/>
    </w:pPr>
    <w:rPr>
      <w:b/>
      <w:bCs/>
    </w:rPr>
  </w:style>
  <w:style w:type="paragraph" w:customStyle="1" w:styleId="af7">
    <w:name w:val="Типовая инструкция"/>
    <w:basedOn w:val="a"/>
    <w:rsid w:val="00F75390"/>
    <w:pPr>
      <w:spacing w:line="480" w:lineRule="auto"/>
      <w:jc w:val="center"/>
    </w:pPr>
    <w:rPr>
      <w:rFonts w:ascii="Arial" w:hAnsi="Arial"/>
      <w:b/>
      <w:szCs w:val="20"/>
    </w:rPr>
  </w:style>
  <w:style w:type="paragraph" w:customStyle="1" w:styleId="22">
    <w:name w:val="заголовок 2"/>
    <w:basedOn w:val="a"/>
    <w:next w:val="a"/>
    <w:rsid w:val="00F75390"/>
    <w:pPr>
      <w:spacing w:before="120"/>
    </w:pPr>
    <w:rPr>
      <w:rFonts w:ascii="Arial" w:hAnsi="Arial"/>
      <w:b/>
      <w:szCs w:val="20"/>
    </w:rPr>
  </w:style>
  <w:style w:type="paragraph" w:customStyle="1" w:styleId="af8">
    <w:name w:val="Обычный текст с отступом"/>
    <w:basedOn w:val="a"/>
    <w:rsid w:val="00F75390"/>
    <w:pPr>
      <w:ind w:left="720"/>
    </w:pPr>
    <w:rPr>
      <w:rFonts w:ascii="Courier New" w:hAnsi="Courier New"/>
      <w:sz w:val="20"/>
      <w:szCs w:val="20"/>
    </w:rPr>
  </w:style>
  <w:style w:type="character" w:customStyle="1" w:styleId="af9">
    <w:name w:val="Основной текст + Курсив"/>
    <w:rsid w:val="00F75390"/>
    <w:rPr>
      <w:rFonts w:ascii="Times New Roman" w:hAnsi="Times New Roman" w:cs="Times New Roman"/>
      <w:i/>
      <w:spacing w:val="0"/>
      <w:sz w:val="23"/>
    </w:rPr>
  </w:style>
  <w:style w:type="character" w:customStyle="1" w:styleId="afa">
    <w:name w:val="Основной текст + Полужирный"/>
    <w:rsid w:val="00F75390"/>
    <w:rPr>
      <w:rFonts w:ascii="Times New Roman" w:hAnsi="Times New Roman" w:cs="Times New Roman"/>
      <w:b/>
      <w:spacing w:val="0"/>
      <w:sz w:val="23"/>
    </w:rPr>
  </w:style>
  <w:style w:type="paragraph" w:customStyle="1" w:styleId="16">
    <w:name w:val="Заголовок №1"/>
    <w:basedOn w:val="a"/>
    <w:rsid w:val="00F75390"/>
    <w:pPr>
      <w:shd w:val="clear" w:color="auto" w:fill="FFFFFF"/>
      <w:spacing w:before="180" w:after="60" w:line="240" w:lineRule="atLeast"/>
      <w:outlineLvl w:val="0"/>
    </w:pPr>
    <w:rPr>
      <w:rFonts w:eastAsia="Arial Unicode MS"/>
      <w:b/>
      <w:sz w:val="27"/>
      <w:lang w:eastAsia="ru-RU"/>
    </w:rPr>
  </w:style>
  <w:style w:type="paragraph" w:styleId="afb">
    <w:name w:val="caption"/>
    <w:basedOn w:val="a"/>
    <w:next w:val="a"/>
    <w:qFormat/>
    <w:rsid w:val="00F75390"/>
    <w:pPr>
      <w:snapToGrid w:val="0"/>
      <w:jc w:val="center"/>
    </w:pPr>
  </w:style>
  <w:style w:type="character" w:customStyle="1" w:styleId="WW8Num6z1">
    <w:name w:val="WW8Num6z1"/>
    <w:rsid w:val="00FA40CD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FA40CD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FA40CD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FA40CD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rsid w:val="00FA40CD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FA40CD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FA40CD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FA40CD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FA40CD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FA40CD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FA40CD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FA40CD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FA40CD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FA40CD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FA40CD"/>
    <w:rPr>
      <w:rFonts w:ascii="Wingdings" w:hAnsi="Wingdings" w:cs="StarSymbol"/>
      <w:sz w:val="18"/>
      <w:szCs w:val="18"/>
    </w:rPr>
  </w:style>
  <w:style w:type="character" w:customStyle="1" w:styleId="WW8Num13z0">
    <w:name w:val="WW8Num13z0"/>
    <w:rsid w:val="00FA40CD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FA40CD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FA40CD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FA40CD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FA40CD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FA40CD"/>
    <w:rPr>
      <w:rFonts w:ascii="StarSymbol" w:hAnsi="StarSymbol" w:cs="StarSymbol"/>
      <w:sz w:val="18"/>
      <w:szCs w:val="18"/>
    </w:rPr>
  </w:style>
  <w:style w:type="paragraph" w:styleId="afc">
    <w:name w:val="Subtitle"/>
    <w:basedOn w:val="ab"/>
    <w:next w:val="ac"/>
    <w:qFormat/>
    <w:rsid w:val="00FA40CD"/>
    <w:pPr>
      <w:widowControl w:val="0"/>
      <w:suppressAutoHyphens/>
      <w:jc w:val="center"/>
    </w:pPr>
    <w:rPr>
      <w:i/>
      <w:iCs/>
      <w:lang w:val="en-US"/>
    </w:rPr>
  </w:style>
  <w:style w:type="character" w:styleId="afd">
    <w:name w:val="Strong"/>
    <w:uiPriority w:val="22"/>
    <w:qFormat/>
    <w:rsid w:val="00FA40CD"/>
    <w:rPr>
      <w:b/>
      <w:bCs/>
    </w:rPr>
  </w:style>
  <w:style w:type="character" w:customStyle="1" w:styleId="apple-converted-space">
    <w:name w:val="apple-converted-space"/>
    <w:basedOn w:val="a0"/>
    <w:rsid w:val="00FA40CD"/>
  </w:style>
  <w:style w:type="table" w:styleId="afe">
    <w:name w:val="Table Grid"/>
    <w:basedOn w:val="a1"/>
    <w:rsid w:val="0074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4D30A5"/>
    <w:pPr>
      <w:widowControl w:val="0"/>
      <w:suppressAutoHyphens/>
      <w:ind w:left="708"/>
    </w:pPr>
    <w:rPr>
      <w:szCs w:val="20"/>
    </w:rPr>
  </w:style>
  <w:style w:type="paragraph" w:customStyle="1" w:styleId="17">
    <w:name w:val="Абзац списка1"/>
    <w:basedOn w:val="a"/>
    <w:qFormat/>
    <w:rsid w:val="004D30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C442B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rsid w:val="00C442BB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C442B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">
    <w:name w:val="Style3"/>
    <w:rsid w:val="00C442BB"/>
    <w:pPr>
      <w:suppressAutoHyphens/>
      <w:spacing w:after="200" w:line="226" w:lineRule="exact"/>
      <w:jc w:val="both"/>
    </w:pPr>
    <w:rPr>
      <w:rFonts w:ascii="Calibri" w:eastAsia="Arial Unicode MS" w:hAnsi="Calibri" w:cs="font229"/>
      <w:kern w:val="1"/>
      <w:sz w:val="22"/>
      <w:szCs w:val="22"/>
      <w:lang w:eastAsia="zh-CN"/>
    </w:rPr>
  </w:style>
  <w:style w:type="character" w:customStyle="1" w:styleId="40">
    <w:name w:val="Заголовок 4 Знак"/>
    <w:link w:val="4"/>
    <w:semiHidden/>
    <w:rsid w:val="004F465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p3">
    <w:name w:val="p3"/>
    <w:basedOn w:val="a"/>
    <w:rsid w:val="004F4651"/>
    <w:pPr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uiPriority w:val="99"/>
    <w:rsid w:val="004F4651"/>
    <w:pPr>
      <w:spacing w:before="100" w:beforeAutospacing="1" w:after="100" w:afterAutospacing="1"/>
    </w:pPr>
    <w:rPr>
      <w:lang w:eastAsia="ru-RU"/>
    </w:rPr>
  </w:style>
  <w:style w:type="character" w:customStyle="1" w:styleId="s7">
    <w:name w:val="s7"/>
    <w:uiPriority w:val="99"/>
    <w:rsid w:val="004F4651"/>
    <w:rPr>
      <w:rFonts w:cs="Times New Roman"/>
    </w:rPr>
  </w:style>
  <w:style w:type="paragraph" w:customStyle="1" w:styleId="aff0">
    <w:name w:val="Базовый"/>
    <w:rsid w:val="004F4651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styleId="aff1">
    <w:name w:val="No Spacing"/>
    <w:uiPriority w:val="1"/>
    <w:qFormat/>
    <w:rsid w:val="004F4651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Стиль1"/>
    <w:basedOn w:val="a"/>
    <w:link w:val="19"/>
    <w:qFormat/>
    <w:rsid w:val="00D4120D"/>
    <w:pPr>
      <w:tabs>
        <w:tab w:val="left" w:pos="-709"/>
      </w:tabs>
      <w:ind w:right="-1" w:firstLine="709"/>
      <w:jc w:val="right"/>
    </w:pPr>
    <w:rPr>
      <w:rFonts w:eastAsia="Calibri"/>
      <w:b/>
      <w:i/>
      <w:sz w:val="28"/>
      <w:szCs w:val="28"/>
      <w:lang w:eastAsia="en-US"/>
    </w:rPr>
  </w:style>
  <w:style w:type="character" w:customStyle="1" w:styleId="19">
    <w:name w:val="Стиль1 Знак"/>
    <w:link w:val="18"/>
    <w:rsid w:val="00D4120D"/>
    <w:rPr>
      <w:rFonts w:eastAsia="Calibri"/>
      <w:b/>
      <w:i/>
      <w:sz w:val="28"/>
      <w:szCs w:val="28"/>
      <w:lang w:eastAsia="en-US"/>
    </w:rPr>
  </w:style>
  <w:style w:type="paragraph" w:styleId="aff2">
    <w:name w:val="header"/>
    <w:basedOn w:val="a"/>
    <w:link w:val="aff3"/>
    <w:rsid w:val="00FE7F9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rsid w:val="00FE7F95"/>
    <w:rPr>
      <w:sz w:val="24"/>
      <w:szCs w:val="24"/>
      <w:lang w:eastAsia="ar-SA"/>
    </w:rPr>
  </w:style>
  <w:style w:type="paragraph" w:styleId="aff4">
    <w:name w:val="footer"/>
    <w:basedOn w:val="a"/>
    <w:link w:val="aff5"/>
    <w:rsid w:val="00FE7F9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rsid w:val="00FE7F95"/>
    <w:rPr>
      <w:sz w:val="24"/>
      <w:szCs w:val="24"/>
      <w:lang w:eastAsia="ar-SA"/>
    </w:rPr>
  </w:style>
  <w:style w:type="paragraph" w:customStyle="1" w:styleId="110">
    <w:name w:val="Абзац списка11"/>
    <w:basedOn w:val="a"/>
    <w:qFormat/>
    <w:rsid w:val="0045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rsid w:val="004928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6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8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06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8415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75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29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75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78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546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153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554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191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740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dagogika_magu@mail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dagogika_magu@mail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3067A-A5CC-4E5F-B41E-48619FA60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2469AF-EC79-4894-8CB1-4DADA8FBE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FA89D-9752-4F7C-9CED-2754FAF4D9D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530FFD-1BD7-434A-8E6F-529AB16F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ФДВ</vt:lpstr>
    </vt:vector>
  </TitlesOfParts>
  <Company/>
  <LinksUpToDate>false</LinksUpToDate>
  <CharactersWithSpaces>6853</CharactersWithSpaces>
  <SharedDoc>false</SharedDoc>
  <HLinks>
    <vt:vector size="6" baseType="variant">
      <vt:variant>
        <vt:i4>3735625</vt:i4>
      </vt:variant>
      <vt:variant>
        <vt:i4>0</vt:i4>
      </vt:variant>
      <vt:variant>
        <vt:i4>0</vt:i4>
      </vt:variant>
      <vt:variant>
        <vt:i4>5</vt:i4>
      </vt:variant>
      <vt:variant>
        <vt:lpwstr>mailto:i-s.department@mshu.edu.ru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ФДВ</dc:title>
  <dc:subject/>
  <dc:creator>Fedorov</dc:creator>
  <cp:keywords/>
  <dc:description/>
  <cp:lastModifiedBy>Валера</cp:lastModifiedBy>
  <cp:revision>2</cp:revision>
  <cp:lastPrinted>2017-10-13T10:18:00Z</cp:lastPrinted>
  <dcterms:created xsi:type="dcterms:W3CDTF">2019-01-28T17:39:00Z</dcterms:created>
  <dcterms:modified xsi:type="dcterms:W3CDTF">2019-01-28T17:39:00Z</dcterms:modified>
</cp:coreProperties>
</file>