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D" w:rsidRDefault="00AF766D" w:rsidP="00AF766D">
      <w:pPr>
        <w:tabs>
          <w:tab w:val="left" w:pos="851"/>
          <w:tab w:val="left" w:pos="2160"/>
        </w:tabs>
        <w:jc w:val="both"/>
        <w:rPr>
          <w:b/>
        </w:rPr>
      </w:pPr>
      <w:bookmarkStart w:id="0" w:name="_GoBack"/>
      <w:bookmarkEnd w:id="0"/>
    </w:p>
    <w:tbl>
      <w:tblPr>
        <w:tblW w:w="159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5730"/>
        <w:gridCol w:w="5264"/>
      </w:tblGrid>
      <w:tr w:rsidR="00A521BC" w:rsidRPr="00AF70A4" w:rsidTr="007B1782">
        <w:trPr>
          <w:trHeight w:val="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D77BB" w:rsidRPr="00716328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Cs w:val="28"/>
              </w:rPr>
            </w:pPr>
            <w:r w:rsidRPr="00716328">
              <w:rPr>
                <w:rFonts w:eastAsia="Lucida Sans Unicode" w:cs="Tahoma"/>
                <w:b/>
                <w:kern w:val="1"/>
                <w:szCs w:val="28"/>
              </w:rPr>
              <w:t xml:space="preserve">Мурманский </w:t>
            </w:r>
            <w:r w:rsidR="0051415F" w:rsidRPr="00716328">
              <w:rPr>
                <w:rFonts w:eastAsia="Lucida Sans Unicode" w:cs="Tahoma"/>
                <w:b/>
                <w:kern w:val="1"/>
                <w:szCs w:val="28"/>
              </w:rPr>
              <w:t xml:space="preserve">арктический </w:t>
            </w:r>
          </w:p>
          <w:p w:rsidR="00A521BC" w:rsidRPr="00716328" w:rsidRDefault="00FD77BB" w:rsidP="00A521BC">
            <w:pPr>
              <w:jc w:val="center"/>
              <w:rPr>
                <w:rFonts w:eastAsia="Lucida Sans Unicode" w:cs="Tahoma"/>
                <w:b/>
                <w:kern w:val="1"/>
                <w:szCs w:val="28"/>
              </w:rPr>
            </w:pPr>
            <w:r w:rsidRPr="00716328">
              <w:rPr>
                <w:rFonts w:eastAsia="Lucida Sans Unicode" w:cs="Tahoma"/>
                <w:b/>
                <w:kern w:val="1"/>
                <w:szCs w:val="28"/>
              </w:rPr>
              <w:t xml:space="preserve">государственный </w:t>
            </w:r>
            <w:r w:rsidR="00A521BC" w:rsidRPr="00716328">
              <w:rPr>
                <w:rFonts w:eastAsia="Lucida Sans Unicode" w:cs="Tahoma"/>
                <w:b/>
                <w:kern w:val="1"/>
                <w:szCs w:val="28"/>
              </w:rPr>
              <w:t>университет</w:t>
            </w:r>
          </w:p>
          <w:p w:rsidR="00FD77BB" w:rsidRPr="00716328" w:rsidRDefault="00FD77BB" w:rsidP="00A521BC">
            <w:pPr>
              <w:jc w:val="center"/>
              <w:rPr>
                <w:rFonts w:eastAsia="Lucida Sans Unicode" w:cs="Tahoma"/>
                <w:b/>
                <w:kern w:val="1"/>
                <w:szCs w:val="28"/>
              </w:rPr>
            </w:pPr>
          </w:p>
          <w:p w:rsidR="004508D3" w:rsidRPr="004508D3" w:rsidRDefault="0095457F" w:rsidP="00073C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ВСЕРОССИЙСКАЯ</w:t>
            </w:r>
            <w:r w:rsidR="004508D3" w:rsidRPr="004508D3">
              <w:rPr>
                <w:b/>
                <w:sz w:val="26"/>
                <w:szCs w:val="26"/>
              </w:rPr>
              <w:t xml:space="preserve"> </w:t>
            </w: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  <w:r w:rsidRPr="004508D3">
              <w:rPr>
                <w:b/>
                <w:sz w:val="26"/>
                <w:szCs w:val="26"/>
              </w:rPr>
              <w:t xml:space="preserve">НАУЧНО-ПРАКТИЧЕСКАЯ </w:t>
            </w:r>
          </w:p>
          <w:p w:rsidR="004508D3" w:rsidRP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  <w:r w:rsidRPr="004508D3">
              <w:rPr>
                <w:b/>
                <w:sz w:val="26"/>
                <w:szCs w:val="26"/>
              </w:rPr>
              <w:t xml:space="preserve">КОНФЕРЕНЦИЯ </w:t>
            </w:r>
          </w:p>
          <w:p w:rsidR="004508D3" w:rsidRDefault="004508D3" w:rsidP="00073CAF">
            <w:pPr>
              <w:jc w:val="center"/>
              <w:rPr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95457F" w:rsidRDefault="0095457F" w:rsidP="00073C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И ЦЕННОСТИ </w:t>
            </w:r>
          </w:p>
          <w:p w:rsidR="00073CAF" w:rsidRDefault="0095457F" w:rsidP="00954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СОВРЕМЕННОГО ОБРАЗОВАНИЯ </w:t>
            </w:r>
          </w:p>
          <w:p w:rsidR="0095457F" w:rsidRDefault="0095457F" w:rsidP="0095457F">
            <w:pPr>
              <w:jc w:val="center"/>
              <w:rPr>
                <w:b/>
                <w:sz w:val="36"/>
              </w:rPr>
            </w:pPr>
          </w:p>
          <w:p w:rsidR="004508D3" w:rsidRDefault="004508D3" w:rsidP="00073CAF">
            <w:pPr>
              <w:jc w:val="center"/>
              <w:rPr>
                <w:b/>
                <w:sz w:val="36"/>
              </w:rPr>
            </w:pPr>
          </w:p>
          <w:p w:rsidR="004508D3" w:rsidRDefault="004508D3" w:rsidP="00073CAF">
            <w:pPr>
              <w:jc w:val="center"/>
              <w:rPr>
                <w:b/>
                <w:sz w:val="36"/>
              </w:rPr>
            </w:pPr>
          </w:p>
          <w:p w:rsidR="00073CAF" w:rsidRPr="004508D3" w:rsidRDefault="0095457F" w:rsidP="00073CAF">
            <w:pPr>
              <w:jc w:val="center"/>
              <w:rPr>
                <w:rFonts w:eastAsia="Lucida Sans Unicode" w:cs="Tahoma"/>
                <w:b/>
                <w:kern w:val="1"/>
                <w:sz w:val="32"/>
                <w:szCs w:val="32"/>
              </w:rPr>
            </w:pPr>
            <w:r w:rsidRPr="0095457F">
              <w:rPr>
                <w:b/>
                <w:sz w:val="32"/>
                <w:szCs w:val="32"/>
              </w:rPr>
              <w:t>28-</w:t>
            </w:r>
            <w:r w:rsidR="00EF431C">
              <w:rPr>
                <w:b/>
                <w:sz w:val="32"/>
                <w:szCs w:val="32"/>
              </w:rPr>
              <w:t>30</w:t>
            </w:r>
            <w:r w:rsidRPr="0095457F">
              <w:rPr>
                <w:b/>
                <w:sz w:val="32"/>
                <w:szCs w:val="32"/>
              </w:rPr>
              <w:t xml:space="preserve"> марта 2018 г</w:t>
            </w:r>
            <w:r>
              <w:rPr>
                <w:b/>
                <w:sz w:val="32"/>
                <w:szCs w:val="32"/>
              </w:rPr>
              <w:t>.</w:t>
            </w:r>
            <w:r w:rsidR="00073CAF" w:rsidRPr="004508D3">
              <w:rPr>
                <w:b/>
                <w:sz w:val="32"/>
                <w:szCs w:val="32"/>
              </w:rPr>
              <w:t xml:space="preserve"> </w:t>
            </w:r>
          </w:p>
          <w:p w:rsidR="00A521BC" w:rsidRPr="004508D3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 w:val="32"/>
                <w:szCs w:val="32"/>
              </w:rPr>
            </w:pPr>
          </w:p>
          <w:p w:rsidR="00F50F88" w:rsidRDefault="00F50F88" w:rsidP="00F50F88">
            <w:pPr>
              <w:jc w:val="center"/>
              <w:rPr>
                <w:rFonts w:eastAsia="Lucida Sans Unicode" w:cs="Tahoma"/>
                <w:b/>
                <w:kern w:val="1"/>
                <w:sz w:val="36"/>
                <w:szCs w:val="28"/>
              </w:rPr>
            </w:pPr>
          </w:p>
          <w:p w:rsidR="004508D3" w:rsidRPr="00073CAF" w:rsidRDefault="004508D3" w:rsidP="00F50F88">
            <w:pPr>
              <w:jc w:val="center"/>
              <w:rPr>
                <w:rFonts w:eastAsia="Lucida Sans Unicode" w:cs="Tahoma"/>
                <w:b/>
                <w:kern w:val="1"/>
                <w:sz w:val="36"/>
                <w:szCs w:val="28"/>
              </w:rPr>
            </w:pPr>
          </w:p>
          <w:tbl>
            <w:tblPr>
              <w:tblW w:w="5262" w:type="dxa"/>
              <w:tblInd w:w="1040" w:type="dxa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2631"/>
            </w:tblGrid>
            <w:tr w:rsidR="006149C2" w:rsidRPr="006E4731" w:rsidTr="004508D3">
              <w:tc>
                <w:tcPr>
                  <w:tcW w:w="2631" w:type="dxa"/>
                </w:tcPr>
                <w:p w:rsidR="006149C2" w:rsidRPr="006E4731" w:rsidRDefault="00820DCA" w:rsidP="005C7180">
                  <w:pPr>
                    <w:jc w:val="center"/>
                    <w:rPr>
                      <w:rFonts w:eastAsia="Lucida Sans Unicode" w:cs="Tahoma"/>
                      <w:b/>
                      <w:kern w:val="1"/>
                      <w:sz w:val="22"/>
                      <w:szCs w:val="22"/>
                    </w:rPr>
                  </w:pPr>
                  <w:r>
                    <w:rPr>
                      <w:rFonts w:eastAsia="Lucida Sans Unicode" w:cs="Tahoma"/>
                      <w:b/>
                      <w:noProof/>
                      <w:kern w:val="1"/>
                      <w:sz w:val="22"/>
                      <w:szCs w:val="22"/>
                      <w:lang w:eastAsia="ru-RU"/>
                    </w:rPr>
                    <w:drawing>
                      <wp:inline distT="0" distB="0" distL="0" distR="0">
                        <wp:extent cx="971550" cy="1247775"/>
                        <wp:effectExtent l="19050" t="0" r="0" b="0"/>
                        <wp:docPr id="1" name="Рисунок 1" descr="mas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s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1" w:type="dxa"/>
                </w:tcPr>
                <w:p w:rsidR="006149C2" w:rsidRPr="006E4731" w:rsidRDefault="006149C2" w:rsidP="006E4731">
                  <w:pPr>
                    <w:jc w:val="center"/>
                    <w:rPr>
                      <w:rFonts w:eastAsia="Lucida Sans Unicode" w:cs="Tahoma"/>
                      <w:b/>
                      <w:kern w:val="1"/>
                      <w:sz w:val="22"/>
                      <w:szCs w:val="22"/>
                    </w:rPr>
                  </w:pPr>
                </w:p>
              </w:tc>
            </w:tr>
          </w:tbl>
          <w:p w:rsidR="00A521BC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</w:p>
          <w:p w:rsidR="004508D3" w:rsidRDefault="004508D3" w:rsidP="00A521BC">
            <w:pPr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</w:p>
          <w:p w:rsidR="004508D3" w:rsidRDefault="004508D3" w:rsidP="00A521BC">
            <w:pPr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</w:p>
          <w:p w:rsidR="00A521BC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</w:rPr>
              <w:t>Мурманск</w:t>
            </w:r>
          </w:p>
          <w:p w:rsidR="00A521BC" w:rsidRDefault="00A521BC" w:rsidP="0095457F">
            <w:pPr>
              <w:snapToGrid w:val="0"/>
              <w:jc w:val="center"/>
              <w:rPr>
                <w:rFonts w:eastAsia="Lucida Sans Unicode" w:cs="Tahoma"/>
                <w:kern w:val="1"/>
                <w:sz w:val="22"/>
                <w:szCs w:val="22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</w:rPr>
              <w:t>201</w:t>
            </w:r>
            <w:r w:rsidR="0095457F">
              <w:rPr>
                <w:rFonts w:eastAsia="Lucida Sans Unicode" w:cs="Tahoma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A521BC" w:rsidRPr="000803CD" w:rsidRDefault="00A521BC" w:rsidP="00A521BC">
            <w:pPr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Cs w:val="22"/>
              </w:rPr>
            </w:pPr>
            <w:r w:rsidRPr="000803CD">
              <w:rPr>
                <w:rFonts w:eastAsia="Lucida Sans Unicode" w:cs="Tahoma"/>
                <w:b/>
                <w:bCs/>
                <w:kern w:val="1"/>
                <w:szCs w:val="22"/>
              </w:rPr>
              <w:t>ОСНОВНЫЕ НАПРАВЛЕНИЯ РАБОТЫ</w:t>
            </w:r>
          </w:p>
          <w:p w:rsidR="00A521BC" w:rsidRDefault="00835014" w:rsidP="00A521BC">
            <w:pPr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22"/>
                <w:szCs w:val="22"/>
              </w:rPr>
            </w:pPr>
            <w:r w:rsidRPr="000803CD">
              <w:rPr>
                <w:rFonts w:eastAsia="Lucida Sans Unicode" w:cs="Tahoma"/>
                <w:b/>
                <w:bCs/>
                <w:kern w:val="1"/>
                <w:szCs w:val="22"/>
              </w:rPr>
              <w:t>КОНФЕРЕНЦИИ</w:t>
            </w:r>
          </w:p>
          <w:p w:rsidR="000F07BA" w:rsidRPr="000803CD" w:rsidRDefault="000F07BA" w:rsidP="00A521BC">
            <w:pPr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0"/>
                <w:szCs w:val="22"/>
              </w:rPr>
            </w:pPr>
          </w:p>
          <w:p w:rsidR="00A521BC" w:rsidRPr="00DC4A75" w:rsidRDefault="00A521BC" w:rsidP="0051415F">
            <w:pPr>
              <w:snapToGrid w:val="0"/>
              <w:spacing w:line="276" w:lineRule="auto"/>
              <w:jc w:val="center"/>
              <w:rPr>
                <w:rFonts w:eastAsia="Lucida Sans Unicode" w:cs="Tahoma"/>
                <w:b/>
                <w:bCs/>
                <w:kern w:val="1"/>
                <w:sz w:val="6"/>
                <w:szCs w:val="6"/>
              </w:rPr>
            </w:pP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>
              <w:rPr>
                <w:szCs w:val="20"/>
              </w:rPr>
              <w:t>ц</w:t>
            </w:r>
            <w:r w:rsidRPr="000803CD">
              <w:rPr>
                <w:szCs w:val="20"/>
              </w:rPr>
              <w:t>енности, цели и смыслы как методологические основания проектирования современного образования;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 w:rsidRPr="000803CD">
              <w:rPr>
                <w:szCs w:val="20"/>
              </w:rPr>
              <w:t xml:space="preserve">Римский клуб: «полный мир» </w:t>
            </w:r>
            <w:r w:rsidRPr="000803CD">
              <w:rPr>
                <w:i/>
                <w:szCs w:val="20"/>
              </w:rPr>
              <w:t>VS</w:t>
            </w:r>
            <w:r w:rsidRPr="000803CD">
              <w:rPr>
                <w:szCs w:val="20"/>
              </w:rPr>
              <w:t xml:space="preserve"> «пустой мир»;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 w:rsidRPr="000803CD">
              <w:rPr>
                <w:szCs w:val="20"/>
              </w:rPr>
              <w:t>ЕГЭ и ФГОС: аксиологическое противостояние</w:t>
            </w:r>
            <w:r>
              <w:rPr>
                <w:szCs w:val="20"/>
              </w:rPr>
              <w:t>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>
              <w:rPr>
                <w:szCs w:val="20"/>
              </w:rPr>
              <w:t>о</w:t>
            </w:r>
            <w:r w:rsidRPr="000803CD">
              <w:rPr>
                <w:szCs w:val="20"/>
              </w:rPr>
              <w:t>собенности современного этапа развития технологического подхода в образовании  и проблема его технократизации</w:t>
            </w:r>
            <w:r>
              <w:rPr>
                <w:szCs w:val="20"/>
              </w:rPr>
              <w:t>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>
              <w:rPr>
                <w:szCs w:val="20"/>
              </w:rPr>
              <w:t>т</w:t>
            </w:r>
            <w:r w:rsidRPr="000803CD">
              <w:rPr>
                <w:szCs w:val="20"/>
              </w:rPr>
              <w:t>радиционные ценности, поликультурализм  и проблемы этнопедагогики;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0803CD">
              <w:rPr>
                <w:szCs w:val="20"/>
              </w:rPr>
              <w:t>дея «нового Просвещения» и фундаментальная трансформация мышления;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0803CD">
              <w:rPr>
                <w:szCs w:val="20"/>
              </w:rPr>
              <w:t>едагогический потенциал «скрытого» образования;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0803CD">
              <w:rPr>
                <w:szCs w:val="20"/>
              </w:rPr>
              <w:t>овременный Мир и современный ребенок: проблемы воспитания и социализации;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 w:rsidRPr="000803CD">
              <w:rPr>
                <w:szCs w:val="20"/>
              </w:rPr>
              <w:t>значение педагогических идей и опыта А.С. Макаренко для современной педагогической науки и образовательных практик;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>
              <w:rPr>
                <w:szCs w:val="20"/>
              </w:rPr>
              <w:t>о</w:t>
            </w:r>
            <w:r w:rsidRPr="000803CD">
              <w:rPr>
                <w:szCs w:val="20"/>
              </w:rPr>
              <w:t>собенности целеполагания на разных ступенях образования: дошкольное, школьное, профессиональное, а также в дополнительном (формальном и информальном) образовании;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>
              <w:rPr>
                <w:szCs w:val="20"/>
              </w:rPr>
              <w:t>а</w:t>
            </w:r>
            <w:r w:rsidRPr="000803CD">
              <w:rPr>
                <w:szCs w:val="20"/>
              </w:rPr>
              <w:t>ксиологические основания и особенности  проектирования содержания и организации педагогического образования</w:t>
            </w:r>
            <w:r>
              <w:rPr>
                <w:szCs w:val="20"/>
              </w:rPr>
              <w:t>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0803CD">
              <w:rPr>
                <w:szCs w:val="20"/>
              </w:rPr>
              <w:t>роблемы и перспективы практической подготовки студентов к работе в школе или детском саду;</w:t>
            </w:r>
          </w:p>
          <w:p w:rsidR="000803CD" w:rsidRPr="000803CD" w:rsidRDefault="000803CD" w:rsidP="000803CD">
            <w:pPr>
              <w:numPr>
                <w:ilvl w:val="0"/>
                <w:numId w:val="38"/>
              </w:numPr>
              <w:tabs>
                <w:tab w:val="left" w:pos="370"/>
              </w:tabs>
              <w:ind w:left="370" w:hanging="284"/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0803CD">
              <w:rPr>
                <w:szCs w:val="20"/>
              </w:rPr>
              <w:t>рофессиональная адаптация молодых учителей в образовательной организации</w:t>
            </w:r>
            <w:r>
              <w:rPr>
                <w:szCs w:val="20"/>
              </w:rPr>
              <w:t>.</w:t>
            </w:r>
          </w:p>
          <w:p w:rsidR="00DC4A75" w:rsidRPr="00AC286D" w:rsidRDefault="00DC4A75" w:rsidP="00D109CE">
            <w:pPr>
              <w:shd w:val="clear" w:color="auto" w:fill="FFFFFF"/>
              <w:ind w:left="512"/>
              <w:jc w:val="both"/>
              <w:textAlignment w:val="center"/>
              <w:rPr>
                <w:sz w:val="20"/>
                <w:szCs w:val="20"/>
                <w:shd w:val="clear" w:color="auto" w:fill="FFFFFF"/>
              </w:rPr>
            </w:pPr>
          </w:p>
          <w:p w:rsidR="00A521BC" w:rsidRPr="00D166BB" w:rsidRDefault="00A521BC" w:rsidP="00DC4A75">
            <w:pPr>
              <w:pStyle w:val="aff"/>
              <w:numPr>
                <w:ilvl w:val="0"/>
                <w:numId w:val="39"/>
              </w:numPr>
              <w:ind w:left="0" w:hanging="426"/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A521BC" w:rsidRPr="00547FF1" w:rsidRDefault="00A521BC" w:rsidP="00547FF1">
            <w:pPr>
              <w:pStyle w:val="af5"/>
              <w:snapToGrid w:val="0"/>
              <w:jc w:val="center"/>
              <w:rPr>
                <w:rFonts w:eastAsia="Lucida Sans Unicode" w:cs="Tahoma"/>
                <w:b/>
                <w:kern w:val="1"/>
              </w:rPr>
            </w:pPr>
            <w:r w:rsidRPr="00547FF1">
              <w:rPr>
                <w:rFonts w:eastAsia="Lucida Sans Unicode" w:cs="Tahoma"/>
                <w:b/>
                <w:kern w:val="1"/>
              </w:rPr>
              <w:t>ЗАЯВКА</w:t>
            </w:r>
          </w:p>
          <w:p w:rsidR="00923673" w:rsidRPr="00547FF1" w:rsidRDefault="00A521BC" w:rsidP="00547FF1">
            <w:pPr>
              <w:jc w:val="center"/>
              <w:rPr>
                <w:b/>
              </w:rPr>
            </w:pPr>
            <w:r w:rsidRPr="00547FF1">
              <w:rPr>
                <w:rFonts w:eastAsia="Lucida Sans Unicode" w:cs="Tahoma"/>
                <w:b/>
                <w:kern w:val="1"/>
              </w:rPr>
              <w:t xml:space="preserve">на участие </w:t>
            </w:r>
            <w:r w:rsidR="00B9311F" w:rsidRPr="00547FF1">
              <w:rPr>
                <w:rFonts w:eastAsia="Lucida Sans Unicode" w:cs="Tahoma"/>
                <w:b/>
                <w:kern w:val="1"/>
              </w:rPr>
              <w:t>в</w:t>
            </w:r>
            <w:r w:rsidR="0092566A">
              <w:rPr>
                <w:rFonts w:eastAsia="Lucida Sans Unicode" w:cs="Tahoma"/>
                <w:b/>
                <w:kern w:val="1"/>
              </w:rPr>
              <w:t>о</w:t>
            </w:r>
            <w:r w:rsidR="00B9311F" w:rsidRPr="00547FF1">
              <w:rPr>
                <w:rFonts w:eastAsia="Lucida Sans Unicode" w:cs="Tahoma"/>
                <w:b/>
                <w:kern w:val="1"/>
              </w:rPr>
              <w:t xml:space="preserve"> </w:t>
            </w:r>
            <w:r w:rsidR="0092566A">
              <w:rPr>
                <w:rFonts w:eastAsia="Lucida Sans Unicode" w:cs="Tahoma"/>
                <w:b/>
                <w:kern w:val="1"/>
              </w:rPr>
              <w:t xml:space="preserve">Всероссийской </w:t>
            </w:r>
            <w:r w:rsidR="00923673" w:rsidRPr="00547FF1">
              <w:rPr>
                <w:b/>
              </w:rPr>
              <w:t xml:space="preserve"> </w:t>
            </w:r>
          </w:p>
          <w:p w:rsidR="00923673" w:rsidRDefault="00923673" w:rsidP="00547FF1">
            <w:pPr>
              <w:jc w:val="center"/>
              <w:rPr>
                <w:b/>
              </w:rPr>
            </w:pPr>
            <w:r w:rsidRPr="00547FF1">
              <w:rPr>
                <w:b/>
              </w:rPr>
              <w:t>научно-практической</w:t>
            </w:r>
            <w:r w:rsidR="004459FB">
              <w:rPr>
                <w:b/>
              </w:rPr>
              <w:t xml:space="preserve"> </w:t>
            </w:r>
            <w:r w:rsidRPr="00547FF1">
              <w:rPr>
                <w:b/>
              </w:rPr>
              <w:t>конференции</w:t>
            </w:r>
          </w:p>
          <w:p w:rsidR="004459FB" w:rsidRPr="004459FB" w:rsidRDefault="004459FB" w:rsidP="00547FF1">
            <w:pPr>
              <w:jc w:val="center"/>
              <w:rPr>
                <w:b/>
                <w:sz w:val="10"/>
              </w:rPr>
            </w:pPr>
          </w:p>
          <w:p w:rsidR="00923673" w:rsidRPr="00547FF1" w:rsidRDefault="00923673" w:rsidP="00547FF1">
            <w:pPr>
              <w:jc w:val="center"/>
              <w:rPr>
                <w:b/>
              </w:rPr>
            </w:pPr>
            <w:r w:rsidRPr="00547FF1">
              <w:rPr>
                <w:b/>
              </w:rPr>
              <w:t>«</w:t>
            </w:r>
            <w:r w:rsidR="0092566A">
              <w:rPr>
                <w:b/>
              </w:rPr>
              <w:t>Цели и ценности современного образования</w:t>
            </w:r>
            <w:r w:rsidRPr="00547FF1">
              <w:rPr>
                <w:b/>
              </w:rPr>
              <w:t>»</w:t>
            </w:r>
          </w:p>
          <w:p w:rsidR="00923673" w:rsidRPr="00547FF1" w:rsidRDefault="00923673" w:rsidP="00547FF1">
            <w:pPr>
              <w:jc w:val="center"/>
              <w:rPr>
                <w:b/>
              </w:rPr>
            </w:pPr>
            <w:r w:rsidRPr="00547FF1">
              <w:rPr>
                <w:b/>
              </w:rPr>
              <w:t xml:space="preserve"> 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ФАМИЛИЯ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ИМЯ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ОТЧЕСТВО</w:t>
            </w:r>
          </w:p>
          <w:p w:rsidR="00C5406D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Ученая степень</w:t>
            </w:r>
            <w:r w:rsidR="00C5406D" w:rsidRPr="00547FF1">
              <w:rPr>
                <w:b/>
                <w:bCs/>
              </w:rPr>
              <w:t>, у</w:t>
            </w:r>
            <w:r w:rsidRPr="00547FF1">
              <w:rPr>
                <w:b/>
                <w:bCs/>
              </w:rPr>
              <w:t>ченое звание</w:t>
            </w:r>
            <w:r w:rsidR="00C5406D" w:rsidRPr="00547FF1">
              <w:rPr>
                <w:b/>
                <w:bCs/>
              </w:rPr>
              <w:t xml:space="preserve"> </w:t>
            </w:r>
          </w:p>
          <w:p w:rsidR="008D3DB5" w:rsidRPr="00547FF1" w:rsidRDefault="008D3DB5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Место работы (учебы), адрес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 xml:space="preserve">Должность 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Телефон / факс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E-mail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-906"/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Тема выступления, направление, в рамках которого будет представлен доклад</w:t>
            </w:r>
          </w:p>
          <w:p w:rsidR="005C7180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-906"/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 xml:space="preserve">Предполагаемая форма участия </w:t>
            </w:r>
          </w:p>
          <w:p w:rsidR="00A521BC" w:rsidRPr="00547FF1" w:rsidRDefault="00A521BC" w:rsidP="00547FF1">
            <w:pPr>
              <w:pStyle w:val="af5"/>
              <w:widowControl w:val="0"/>
              <w:tabs>
                <w:tab w:val="left" w:pos="-906"/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(очная, заочная)</w:t>
            </w:r>
          </w:p>
          <w:p w:rsidR="00A521BC" w:rsidRPr="00547FF1" w:rsidRDefault="00A521BC" w:rsidP="00547FF1">
            <w:pPr>
              <w:numPr>
                <w:ilvl w:val="0"/>
                <w:numId w:val="32"/>
              </w:numPr>
              <w:tabs>
                <w:tab w:val="left" w:pos="593"/>
              </w:tabs>
              <w:ind w:left="310" w:right="227"/>
              <w:jc w:val="both"/>
              <w:rPr>
                <w:b/>
                <w:bCs/>
              </w:rPr>
            </w:pPr>
            <w:r w:rsidRPr="00547FF1">
              <w:rPr>
                <w:b/>
                <w:bCs/>
              </w:rPr>
              <w:t>Необходимость бронирования места в общежитии</w:t>
            </w:r>
            <w:r w:rsidR="00835014" w:rsidRPr="00547FF1">
              <w:rPr>
                <w:b/>
                <w:bCs/>
              </w:rPr>
              <w:t xml:space="preserve"> / гостинице.</w:t>
            </w:r>
          </w:p>
          <w:p w:rsidR="00547FF1" w:rsidRPr="004459FB" w:rsidRDefault="00547FF1" w:rsidP="00547FF1">
            <w:pPr>
              <w:pStyle w:val="af5"/>
              <w:snapToGrid w:val="0"/>
              <w:ind w:left="168" w:right="166"/>
              <w:jc w:val="both"/>
              <w:rPr>
                <w:b/>
                <w:kern w:val="2"/>
                <w:sz w:val="14"/>
                <w:szCs w:val="22"/>
              </w:rPr>
            </w:pPr>
          </w:p>
          <w:p w:rsidR="00B42D08" w:rsidRDefault="00547FF1" w:rsidP="00547FF1">
            <w:pPr>
              <w:pStyle w:val="af5"/>
              <w:snapToGrid w:val="0"/>
              <w:ind w:left="168" w:right="166"/>
              <w:jc w:val="both"/>
              <w:rPr>
                <w:kern w:val="2"/>
              </w:rPr>
            </w:pPr>
            <w:r w:rsidRPr="00547FF1">
              <w:rPr>
                <w:b/>
                <w:kern w:val="2"/>
              </w:rPr>
              <w:t>Заявки</w:t>
            </w:r>
            <w:r w:rsidRPr="00547FF1">
              <w:rPr>
                <w:kern w:val="2"/>
              </w:rPr>
              <w:t xml:space="preserve"> на участие в конференции и </w:t>
            </w:r>
            <w:r w:rsidR="008C6B2B">
              <w:rPr>
                <w:kern w:val="2"/>
              </w:rPr>
              <w:t xml:space="preserve">статьи </w:t>
            </w:r>
            <w:r w:rsidRPr="00547FF1">
              <w:rPr>
                <w:kern w:val="2"/>
              </w:rPr>
              <w:t xml:space="preserve"> принимаются до </w:t>
            </w:r>
            <w:r w:rsidR="00B42D08" w:rsidRPr="0092566A">
              <w:rPr>
                <w:b/>
                <w:kern w:val="2"/>
              </w:rPr>
              <w:t>0</w:t>
            </w:r>
            <w:r w:rsidRPr="0092566A">
              <w:rPr>
                <w:b/>
                <w:kern w:val="2"/>
              </w:rPr>
              <w:t>5.</w:t>
            </w:r>
            <w:r w:rsidR="00B42D08" w:rsidRPr="0092566A">
              <w:rPr>
                <w:b/>
                <w:kern w:val="2"/>
              </w:rPr>
              <w:t>03</w:t>
            </w:r>
            <w:r w:rsidRPr="0092566A">
              <w:rPr>
                <w:b/>
                <w:kern w:val="2"/>
              </w:rPr>
              <w:t>.201</w:t>
            </w:r>
            <w:r w:rsidR="00B42D08" w:rsidRPr="0092566A">
              <w:rPr>
                <w:b/>
                <w:kern w:val="2"/>
              </w:rPr>
              <w:t>8</w:t>
            </w:r>
            <w:r w:rsidRPr="00547FF1">
              <w:rPr>
                <w:kern w:val="2"/>
              </w:rPr>
              <w:t xml:space="preserve"> </w:t>
            </w:r>
            <w:r w:rsidRPr="0092566A">
              <w:rPr>
                <w:b/>
                <w:kern w:val="2"/>
              </w:rPr>
              <w:t>г</w:t>
            </w:r>
            <w:r w:rsidRPr="00547FF1">
              <w:rPr>
                <w:kern w:val="2"/>
              </w:rPr>
              <w:t xml:space="preserve">. по электронной почте: </w:t>
            </w:r>
            <w:hyperlink r:id="rId12" w:history="1">
              <w:r w:rsidR="00B42D08" w:rsidRPr="000F07BA">
                <w:rPr>
                  <w:rStyle w:val="a4"/>
                  <w:kern w:val="2"/>
                  <w:u w:val="none"/>
                </w:rPr>
                <w:t>pedagogika_magu@mail.ru</w:t>
              </w:r>
            </w:hyperlink>
            <w:r w:rsidR="00B42D08">
              <w:rPr>
                <w:kern w:val="2"/>
              </w:rPr>
              <w:t xml:space="preserve"> </w:t>
            </w:r>
          </w:p>
          <w:p w:rsidR="00547FF1" w:rsidRPr="00547FF1" w:rsidRDefault="00547FF1" w:rsidP="00547FF1">
            <w:pPr>
              <w:pStyle w:val="af5"/>
              <w:snapToGrid w:val="0"/>
              <w:ind w:left="168" w:right="166"/>
              <w:jc w:val="both"/>
              <w:rPr>
                <w:kern w:val="2"/>
              </w:rPr>
            </w:pPr>
            <w:r w:rsidRPr="00547FF1">
              <w:rPr>
                <w:kern w:val="2"/>
              </w:rPr>
              <w:t>(с пометкой «</w:t>
            </w:r>
            <w:r w:rsidR="00B42D08">
              <w:rPr>
                <w:kern w:val="2"/>
              </w:rPr>
              <w:t>Цели и ценности»</w:t>
            </w:r>
            <w:r w:rsidRPr="00547FF1">
              <w:rPr>
                <w:kern w:val="2"/>
              </w:rPr>
              <w:t xml:space="preserve">). </w:t>
            </w:r>
          </w:p>
          <w:p w:rsidR="00A521BC" w:rsidRPr="00547FF1" w:rsidRDefault="00A521BC" w:rsidP="00547FF1">
            <w:pPr>
              <w:pStyle w:val="af5"/>
              <w:snapToGrid w:val="0"/>
              <w:ind w:left="168" w:right="166"/>
              <w:jc w:val="both"/>
              <w:rPr>
                <w:kern w:val="2"/>
              </w:rPr>
            </w:pPr>
            <w:r w:rsidRPr="00547FF1">
              <w:rPr>
                <w:kern w:val="2"/>
              </w:rPr>
              <w:t xml:space="preserve">По итогам </w:t>
            </w:r>
            <w:r w:rsidR="008D4C4A" w:rsidRPr="00547FF1">
              <w:rPr>
                <w:kern w:val="2"/>
              </w:rPr>
              <w:t xml:space="preserve">конференции </w:t>
            </w:r>
            <w:r w:rsidRPr="00547FF1">
              <w:rPr>
                <w:kern w:val="2"/>
              </w:rPr>
              <w:t xml:space="preserve">будет издан </w:t>
            </w:r>
            <w:r w:rsidRPr="00547FF1">
              <w:rPr>
                <w:b/>
                <w:kern w:val="2"/>
              </w:rPr>
              <w:t xml:space="preserve">сборник </w:t>
            </w:r>
            <w:r w:rsidR="00B5343A" w:rsidRPr="00547FF1">
              <w:rPr>
                <w:b/>
                <w:kern w:val="2"/>
              </w:rPr>
              <w:t>материалов</w:t>
            </w:r>
            <w:r w:rsidRPr="00547FF1">
              <w:rPr>
                <w:b/>
                <w:kern w:val="2"/>
              </w:rPr>
              <w:t xml:space="preserve">. </w:t>
            </w:r>
            <w:r w:rsidRPr="00547FF1">
              <w:rPr>
                <w:kern w:val="2"/>
              </w:rPr>
              <w:t xml:space="preserve">Сведения о произведениях, которые вошли в сборник, будут размещены </w:t>
            </w:r>
            <w:r w:rsidRPr="00547FF1">
              <w:rPr>
                <w:b/>
                <w:kern w:val="2"/>
              </w:rPr>
              <w:t>в базе данных РИНЦ</w:t>
            </w:r>
            <w:r w:rsidRPr="00547FF1">
              <w:rPr>
                <w:kern w:val="2"/>
              </w:rPr>
              <w:t>.</w:t>
            </w:r>
          </w:p>
          <w:p w:rsidR="00C5406D" w:rsidRPr="00A1692B" w:rsidRDefault="00C5406D" w:rsidP="00547FF1">
            <w:pPr>
              <w:pStyle w:val="af5"/>
              <w:snapToGrid w:val="0"/>
              <w:ind w:left="168" w:right="166"/>
              <w:jc w:val="both"/>
              <w:rPr>
                <w:rFonts w:eastAsia="Lucida Sans Unicode" w:cs="Tahoma"/>
                <w:b/>
                <w:kern w:val="1"/>
              </w:rPr>
            </w:pPr>
            <w:r w:rsidRPr="00547FF1">
              <w:rPr>
                <w:b/>
                <w:bCs/>
              </w:rPr>
              <w:t xml:space="preserve">Направление заявки и </w:t>
            </w:r>
            <w:r w:rsidR="003E6FBC" w:rsidRPr="00547FF1">
              <w:rPr>
                <w:b/>
                <w:bCs/>
              </w:rPr>
              <w:t>материалов</w:t>
            </w:r>
            <w:r w:rsidRPr="00547FF1">
              <w:rPr>
                <w:b/>
                <w:bCs/>
              </w:rPr>
              <w:t xml:space="preserve"> в оргкомитет </w:t>
            </w:r>
            <w:r w:rsidR="003E6FBC" w:rsidRPr="00547FF1">
              <w:rPr>
                <w:b/>
                <w:bCs/>
              </w:rPr>
              <w:t>конференции</w:t>
            </w:r>
            <w:r w:rsidRPr="00547FF1">
              <w:rPr>
                <w:b/>
                <w:bCs/>
              </w:rPr>
              <w:t xml:space="preserve"> означает согласие автора на обнародование произведения посредством его опубликования, распространения сборников с произведением автора и размещения в сети Интернет.</w:t>
            </w:r>
          </w:p>
        </w:tc>
      </w:tr>
      <w:tr w:rsidR="00CF7119" w:rsidTr="0092566A">
        <w:trPr>
          <w:trHeight w:val="10982"/>
        </w:trPr>
        <w:tc>
          <w:tcPr>
            <w:tcW w:w="4962" w:type="dxa"/>
          </w:tcPr>
          <w:p w:rsidR="00D60A43" w:rsidRDefault="00B9311F" w:rsidP="00D60A43">
            <w:pPr>
              <w:tabs>
                <w:tab w:val="left" w:pos="2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1"/>
                <w:szCs w:val="20"/>
              </w:rPr>
              <w:lastRenderedPageBreak/>
              <w:t xml:space="preserve">  </w:t>
            </w:r>
            <w:r w:rsidR="00D60A43" w:rsidRPr="003B2F7E">
              <w:rPr>
                <w:b/>
                <w:sz w:val="20"/>
                <w:szCs w:val="20"/>
              </w:rPr>
              <w:t xml:space="preserve">Организационный комитет </w:t>
            </w:r>
            <w:r w:rsidR="00D60A43">
              <w:rPr>
                <w:b/>
                <w:sz w:val="20"/>
                <w:szCs w:val="20"/>
              </w:rPr>
              <w:t>конференции</w:t>
            </w:r>
            <w:r w:rsidR="00D60A43" w:rsidRPr="003B2F7E">
              <w:rPr>
                <w:b/>
                <w:sz w:val="20"/>
                <w:szCs w:val="20"/>
              </w:rPr>
              <w:t>:</w:t>
            </w:r>
          </w:p>
          <w:p w:rsidR="00D60A43" w:rsidRPr="003B2F7E" w:rsidRDefault="00D60A43" w:rsidP="00D60A43">
            <w:pPr>
              <w:tabs>
                <w:tab w:val="left" w:pos="2574"/>
              </w:tabs>
              <w:jc w:val="center"/>
              <w:rPr>
                <w:b/>
                <w:sz w:val="20"/>
                <w:szCs w:val="20"/>
              </w:rPr>
            </w:pPr>
          </w:p>
          <w:p w:rsidR="00D60A43" w:rsidRPr="003B2F7E" w:rsidRDefault="007F7EC4" w:rsidP="005C018F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Кузьмичева Т.В.</w:t>
            </w:r>
            <w:r w:rsidRPr="005C018F">
              <w:rPr>
                <w:sz w:val="20"/>
              </w:rPr>
              <w:t xml:space="preserve"> </w:t>
            </w:r>
            <w:r w:rsidR="00D60A43" w:rsidRPr="003B2F7E">
              <w:rPr>
                <w:sz w:val="20"/>
              </w:rPr>
              <w:t xml:space="preserve">– </w:t>
            </w:r>
            <w:r>
              <w:rPr>
                <w:sz w:val="20"/>
              </w:rPr>
              <w:t>канд</w:t>
            </w:r>
            <w:r w:rsidR="00D60A43" w:rsidRPr="003B2F7E">
              <w:rPr>
                <w:sz w:val="20"/>
              </w:rPr>
              <w:t>.</w:t>
            </w:r>
            <w:r>
              <w:rPr>
                <w:sz w:val="20"/>
              </w:rPr>
              <w:t>пед.н</w:t>
            </w:r>
            <w:r w:rsidR="00D60A43" w:rsidRPr="003B2F7E">
              <w:rPr>
                <w:sz w:val="20"/>
              </w:rPr>
              <w:t xml:space="preserve">., </w:t>
            </w:r>
            <w:r>
              <w:rPr>
                <w:sz w:val="20"/>
              </w:rPr>
              <w:t>доцент, ди</w:t>
            </w:r>
            <w:r w:rsidR="00D60A43" w:rsidRPr="003B2F7E">
              <w:rPr>
                <w:sz w:val="20"/>
              </w:rPr>
              <w:t xml:space="preserve">ректор </w:t>
            </w:r>
            <w:r>
              <w:rPr>
                <w:sz w:val="20"/>
              </w:rPr>
              <w:t xml:space="preserve">ППИ </w:t>
            </w:r>
            <w:r w:rsidR="00D60A43" w:rsidRPr="003B2F7E">
              <w:rPr>
                <w:sz w:val="20"/>
              </w:rPr>
              <w:t>МАГУ</w:t>
            </w:r>
            <w:r>
              <w:rPr>
                <w:sz w:val="20"/>
              </w:rPr>
              <w:t xml:space="preserve"> </w:t>
            </w:r>
            <w:r w:rsidR="00D60A43" w:rsidRPr="003B2F7E">
              <w:rPr>
                <w:sz w:val="20"/>
              </w:rPr>
              <w:t>(председатель)</w:t>
            </w:r>
          </w:p>
          <w:p w:rsidR="00D60A43" w:rsidRPr="003B2F7E" w:rsidRDefault="007F7EC4" w:rsidP="005C018F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Черник В.Э</w:t>
            </w:r>
            <w:r w:rsidRPr="005C018F">
              <w:rPr>
                <w:sz w:val="20"/>
              </w:rPr>
              <w:t xml:space="preserve">. </w:t>
            </w:r>
            <w:r w:rsidR="00D60A43" w:rsidRPr="003B2F7E">
              <w:rPr>
                <w:sz w:val="20"/>
              </w:rPr>
              <w:t xml:space="preserve">– </w:t>
            </w:r>
            <w:r>
              <w:rPr>
                <w:sz w:val="20"/>
              </w:rPr>
              <w:t>кан</w:t>
            </w:r>
            <w:r w:rsidR="00D60A43" w:rsidRPr="003B2F7E">
              <w:rPr>
                <w:sz w:val="20"/>
              </w:rPr>
              <w:t>д.</w:t>
            </w:r>
            <w:r>
              <w:rPr>
                <w:sz w:val="20"/>
              </w:rPr>
              <w:t>пед</w:t>
            </w:r>
            <w:r w:rsidR="00D60A43" w:rsidRPr="003B2F7E">
              <w:rPr>
                <w:sz w:val="20"/>
              </w:rPr>
              <w:t xml:space="preserve">.н., </w:t>
            </w:r>
            <w:r w:rsidR="00D60A43">
              <w:rPr>
                <w:sz w:val="20"/>
              </w:rPr>
              <w:t>доцент</w:t>
            </w:r>
            <w:r w:rsidR="00D60A43" w:rsidRPr="003B2F7E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зав.кафедрой педагогики </w:t>
            </w:r>
            <w:r w:rsidR="00D60A43" w:rsidRPr="003B2F7E">
              <w:rPr>
                <w:sz w:val="20"/>
              </w:rPr>
              <w:t>(зам. председателя оргкомитета</w:t>
            </w:r>
            <w:r w:rsidR="005C018F">
              <w:rPr>
                <w:sz w:val="20"/>
              </w:rPr>
              <w:t>, руководитель рабочей группы</w:t>
            </w:r>
            <w:r w:rsidR="00D60A43" w:rsidRPr="003B2F7E">
              <w:rPr>
                <w:sz w:val="20"/>
              </w:rPr>
              <w:t>);</w:t>
            </w:r>
          </w:p>
          <w:p w:rsidR="004459FB" w:rsidRPr="005C018F" w:rsidRDefault="004459FB" w:rsidP="005C018F">
            <w:pPr>
              <w:rPr>
                <w:sz w:val="12"/>
              </w:rPr>
            </w:pPr>
          </w:p>
          <w:p w:rsidR="005C018F" w:rsidRPr="005C018F" w:rsidRDefault="005C018F" w:rsidP="005C018F">
            <w:pPr>
              <w:jc w:val="center"/>
              <w:rPr>
                <w:b/>
                <w:sz w:val="20"/>
              </w:rPr>
            </w:pPr>
            <w:r w:rsidRPr="005C018F">
              <w:rPr>
                <w:b/>
                <w:sz w:val="20"/>
              </w:rPr>
              <w:t>Члены оргкомитета:</w:t>
            </w:r>
          </w:p>
          <w:p w:rsidR="005C018F" w:rsidRDefault="005C018F" w:rsidP="007B1782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Левитес Д.Г.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д-р пед.наук, профессор, профессор кафедры педагогики;</w:t>
            </w:r>
          </w:p>
          <w:p w:rsidR="005C018F" w:rsidRDefault="005C018F" w:rsidP="007B1782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Кохичко А.Н.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д-р пед.наук, профессор кафедры педагогики, доцент;</w:t>
            </w:r>
          </w:p>
          <w:p w:rsidR="005C018F" w:rsidRDefault="005C018F" w:rsidP="007B1782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Митина Е.Г.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 xml:space="preserve"> – </w:t>
            </w:r>
            <w:r>
              <w:rPr>
                <w:sz w:val="20"/>
              </w:rPr>
              <w:t>д-р пед.наук, профессор кафедры педагогики, доцент;</w:t>
            </w:r>
          </w:p>
          <w:p w:rsidR="005C018F" w:rsidRDefault="005C018F" w:rsidP="007B1782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Васюкевич В.В.</w:t>
            </w:r>
            <w:r w:rsidRPr="003B2F7E">
              <w:rPr>
                <w:sz w:val="20"/>
              </w:rPr>
              <w:t xml:space="preserve"> – </w:t>
            </w:r>
            <w:r>
              <w:rPr>
                <w:sz w:val="20"/>
              </w:rPr>
              <w:t>канд.пед.наук, доцент, доцент кафедры педагогики;</w:t>
            </w:r>
          </w:p>
          <w:p w:rsidR="005C018F" w:rsidRDefault="005C018F" w:rsidP="007B1782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Маркова Л.А.</w:t>
            </w:r>
            <w:r>
              <w:rPr>
                <w:sz w:val="20"/>
              </w:rPr>
              <w:t xml:space="preserve"> – канд.пед.наук, доцент, доцент кафедры педагогики;</w:t>
            </w:r>
          </w:p>
          <w:p w:rsidR="005C018F" w:rsidRDefault="005C018F" w:rsidP="007B1782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Панченко Т.В.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канд.пед.наук, доцент кафедры педагогики;</w:t>
            </w:r>
          </w:p>
          <w:p w:rsidR="005C018F" w:rsidRDefault="005C018F" w:rsidP="007B1782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Рогозина Л.Д.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канд.пед.наук, доцент, доцент кафедры педагогики;</w:t>
            </w:r>
          </w:p>
          <w:p w:rsidR="005C018F" w:rsidRDefault="005C018F" w:rsidP="007B1782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Тишулина С.Г.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канд.пед.наук, доцент кафедры педагогики;</w:t>
            </w:r>
          </w:p>
          <w:p w:rsidR="00EF431C" w:rsidRDefault="00EF431C" w:rsidP="007B1782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>
              <w:rPr>
                <w:b/>
                <w:sz w:val="20"/>
              </w:rPr>
              <w:t>Аминова С.</w:t>
            </w:r>
            <w:r w:rsidRPr="00EF431C">
              <w:rPr>
                <w:b/>
                <w:sz w:val="20"/>
              </w:rPr>
              <w:t>В</w:t>
            </w:r>
            <w:r>
              <w:rPr>
                <w:sz w:val="20"/>
              </w:rPr>
              <w:t>. – старший преподаватель кафедры педагогики;</w:t>
            </w:r>
          </w:p>
          <w:p w:rsidR="005C018F" w:rsidRDefault="005C018F" w:rsidP="007B1782">
            <w:pPr>
              <w:pStyle w:val="aff"/>
              <w:numPr>
                <w:ilvl w:val="0"/>
                <w:numId w:val="39"/>
              </w:numPr>
              <w:ind w:left="654" w:hanging="281"/>
              <w:rPr>
                <w:sz w:val="20"/>
              </w:rPr>
            </w:pPr>
            <w:r w:rsidRPr="005C018F">
              <w:rPr>
                <w:b/>
                <w:sz w:val="20"/>
              </w:rPr>
              <w:t>Брожик Л.В.</w:t>
            </w:r>
            <w:r>
              <w:rPr>
                <w:sz w:val="20"/>
              </w:rPr>
              <w:t xml:space="preserve"> – специалист по учебно-методической работе кафедры педагогики (секретарь конференции).</w:t>
            </w:r>
          </w:p>
          <w:p w:rsidR="009E629E" w:rsidRPr="009E629E" w:rsidRDefault="005C018F" w:rsidP="005C018F">
            <w:pPr>
              <w:rPr>
                <w:b/>
                <w:kern w:val="2"/>
                <w:sz w:val="20"/>
                <w:szCs w:val="20"/>
              </w:rPr>
            </w:pPr>
            <w:r w:rsidRPr="005C018F">
              <w:rPr>
                <w:sz w:val="20"/>
              </w:rPr>
              <w:t xml:space="preserve"> 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DF49A8">
              <w:rPr>
                <w:b/>
                <w:kern w:val="2"/>
                <w:sz w:val="20"/>
                <w:szCs w:val="20"/>
              </w:rPr>
              <w:t>ОФОРМЛЕНИЕ СТАТЬИ</w:t>
            </w:r>
          </w:p>
          <w:p w:rsidR="00D60A43" w:rsidRPr="007F7EC4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spacing w:val="-2"/>
                <w:kern w:val="2"/>
                <w:sz w:val="20"/>
                <w:szCs w:val="20"/>
              </w:rPr>
            </w:pPr>
            <w:r w:rsidRPr="007F7EC4">
              <w:rPr>
                <w:spacing w:val="-2"/>
                <w:kern w:val="2"/>
                <w:sz w:val="20"/>
                <w:szCs w:val="20"/>
              </w:rPr>
              <w:t xml:space="preserve">Текст должен быть представлен в электронном варианте (редактор Word, параметры поля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F7EC4">
                <w:rPr>
                  <w:spacing w:val="-2"/>
                  <w:kern w:val="2"/>
                  <w:sz w:val="20"/>
                  <w:szCs w:val="20"/>
                </w:rPr>
                <w:t>25 мм</w:t>
              </w:r>
            </w:smartTag>
            <w:r w:rsidRPr="007F7EC4">
              <w:rPr>
                <w:spacing w:val="-2"/>
                <w:kern w:val="2"/>
                <w:sz w:val="20"/>
                <w:szCs w:val="20"/>
              </w:rPr>
              <w:t xml:space="preserve"> со всех сторон, шрифт Times New Roman, кегль 14 через одинарный интервал). 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  <w:u w:val="single"/>
              </w:rPr>
            </w:pPr>
            <w:r w:rsidRPr="00DF49A8">
              <w:rPr>
                <w:kern w:val="2"/>
                <w:sz w:val="20"/>
                <w:szCs w:val="20"/>
                <w:u w:val="single"/>
              </w:rPr>
              <w:t xml:space="preserve">Объём </w:t>
            </w:r>
            <w:r w:rsidR="004459FB">
              <w:rPr>
                <w:kern w:val="2"/>
                <w:sz w:val="20"/>
                <w:szCs w:val="20"/>
                <w:u w:val="single"/>
              </w:rPr>
              <w:t>статьи</w:t>
            </w:r>
            <w:r w:rsidRPr="00DF49A8">
              <w:rPr>
                <w:kern w:val="2"/>
                <w:sz w:val="20"/>
                <w:szCs w:val="20"/>
                <w:u w:val="single"/>
              </w:rPr>
              <w:t xml:space="preserve"> – </w:t>
            </w:r>
            <w:r w:rsidR="004459FB">
              <w:rPr>
                <w:kern w:val="2"/>
                <w:sz w:val="20"/>
                <w:szCs w:val="20"/>
                <w:u w:val="single"/>
              </w:rPr>
              <w:t>5</w:t>
            </w:r>
            <w:r w:rsidRPr="00DF49A8">
              <w:rPr>
                <w:kern w:val="2"/>
                <w:sz w:val="20"/>
                <w:szCs w:val="20"/>
                <w:u w:val="single"/>
              </w:rPr>
              <w:t xml:space="preserve"> страниц. 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</w:rPr>
            </w:pPr>
            <w:r w:rsidRPr="00DF49A8">
              <w:rPr>
                <w:kern w:val="2"/>
                <w:sz w:val="20"/>
                <w:szCs w:val="20"/>
              </w:rPr>
              <w:t xml:space="preserve">В левом верхнем углу располагается тематический рубрикатор УДК/ББК, в правом верхнем углу жирным курсивом пишется ФИО автора (напр.: </w:t>
            </w:r>
            <w:r w:rsidRPr="00DF49A8">
              <w:rPr>
                <w:b/>
                <w:bCs/>
                <w:i/>
                <w:iCs/>
                <w:kern w:val="2"/>
                <w:sz w:val="20"/>
                <w:szCs w:val="20"/>
              </w:rPr>
              <w:t>С.А. Петрова</w:t>
            </w:r>
            <w:r w:rsidRPr="00DF49A8">
              <w:rPr>
                <w:kern w:val="2"/>
                <w:sz w:val="20"/>
                <w:szCs w:val="20"/>
              </w:rPr>
              <w:t>). Далее под ФИО обязательно указать организацию, представляемую автором, город, страну. Затем - название работы по центру прописными буквами жирным шрифтом без сокращений. После приводятся аннотация (2-4 предложения) и ключевые слова.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</w:rPr>
            </w:pPr>
            <w:r w:rsidRPr="00DF49A8">
              <w:rPr>
                <w:kern w:val="2"/>
                <w:sz w:val="20"/>
                <w:szCs w:val="20"/>
              </w:rPr>
              <w:t xml:space="preserve">Далее вся информация повторяется на английском языке. 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</w:rPr>
            </w:pPr>
            <w:r w:rsidRPr="004459FB">
              <w:rPr>
                <w:b/>
                <w:kern w:val="2"/>
                <w:sz w:val="20"/>
                <w:szCs w:val="20"/>
              </w:rPr>
              <w:t>Сноски постраничные</w:t>
            </w:r>
            <w:r w:rsidRPr="00DF49A8">
              <w:rPr>
                <w:kern w:val="2"/>
                <w:sz w:val="20"/>
                <w:szCs w:val="20"/>
              </w:rPr>
              <w:t xml:space="preserve">, </w:t>
            </w:r>
            <w:r w:rsidRPr="00DF49A8">
              <w:rPr>
                <w:bCs/>
                <w:kern w:val="2"/>
                <w:sz w:val="20"/>
                <w:szCs w:val="20"/>
              </w:rPr>
              <w:t>автоматические</w:t>
            </w:r>
            <w:r w:rsidRPr="00DF49A8">
              <w:rPr>
                <w:kern w:val="2"/>
                <w:sz w:val="20"/>
                <w:szCs w:val="20"/>
              </w:rPr>
              <w:t xml:space="preserve">, по цифрам (кегль 12). Абзац (красная строка)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49A8">
                <w:rPr>
                  <w:kern w:val="2"/>
                  <w:sz w:val="20"/>
                  <w:szCs w:val="20"/>
                </w:rPr>
                <w:t>1,25 см</w:t>
              </w:r>
            </w:smartTag>
            <w:r w:rsidRPr="00DF49A8">
              <w:rPr>
                <w:kern w:val="2"/>
                <w:sz w:val="20"/>
                <w:szCs w:val="20"/>
              </w:rPr>
              <w:t xml:space="preserve"> (не допускается создание абзацной строки с помощью клавиши «Пробел»). Переносы слов на строках автоматические. Нумерация страниц отсутствует. </w:t>
            </w:r>
            <w:r w:rsidRPr="00DF49A8">
              <w:rPr>
                <w:rFonts w:cs="Tahoma"/>
                <w:kern w:val="1"/>
                <w:sz w:val="20"/>
                <w:szCs w:val="20"/>
              </w:rPr>
              <w:t xml:space="preserve">Список использованной литературы приводится согласно ГОСТ 7.1-2008 в алфавитном порядке в конце </w:t>
            </w:r>
            <w:r w:rsidR="000F07BA">
              <w:rPr>
                <w:rFonts w:cs="Tahoma"/>
                <w:kern w:val="1"/>
                <w:sz w:val="20"/>
                <w:szCs w:val="20"/>
              </w:rPr>
              <w:t>статьи</w:t>
            </w:r>
            <w:r w:rsidRPr="00DF49A8">
              <w:rPr>
                <w:rFonts w:cs="Tahoma"/>
                <w:kern w:val="1"/>
                <w:sz w:val="20"/>
                <w:szCs w:val="20"/>
              </w:rPr>
              <w:t>.</w:t>
            </w: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 xml:space="preserve"> </w:t>
            </w:r>
            <w:r w:rsidRPr="00DF49A8">
              <w:rPr>
                <w:rFonts w:eastAsia="Lucida Sans Unicode" w:cs="Tahoma"/>
                <w:kern w:val="2"/>
                <w:sz w:val="20"/>
                <w:szCs w:val="20"/>
              </w:rPr>
              <w:t xml:space="preserve">Файл назван фамилией автора. </w:t>
            </w:r>
            <w:r w:rsidRPr="00DF49A8">
              <w:rPr>
                <w:kern w:val="2"/>
                <w:sz w:val="20"/>
                <w:szCs w:val="20"/>
              </w:rPr>
              <w:t xml:space="preserve">К тексту приложить заявку и копию квитанции об оплате оргвзноса. </w:t>
            </w:r>
          </w:p>
          <w:p w:rsidR="00D60A43" w:rsidRPr="00DF49A8" w:rsidRDefault="00D60A43" w:rsidP="00D60A43">
            <w:pPr>
              <w:ind w:left="113" w:right="113" w:firstLine="344"/>
              <w:jc w:val="both"/>
              <w:rPr>
                <w:rFonts w:eastAsia="Lucida Sans Unicode" w:cs="Tahoma"/>
                <w:b/>
                <w:bCs/>
                <w:kern w:val="1"/>
                <w:sz w:val="20"/>
                <w:szCs w:val="20"/>
              </w:rPr>
            </w:pP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 xml:space="preserve">Оргкомитет оставляет за собой право отбора материалов и их частичного редактирования с учётом тематики конференции. Каждый автор может представить в сборник не более двух </w:t>
            </w:r>
            <w:r w:rsidR="004459FB">
              <w:rPr>
                <w:rFonts w:eastAsia="Lucida Sans Unicode" w:cs="Tahoma"/>
                <w:kern w:val="1"/>
                <w:sz w:val="20"/>
                <w:szCs w:val="20"/>
              </w:rPr>
              <w:t>статей</w:t>
            </w: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>.</w:t>
            </w: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</w:t>
            </w:r>
            <w:r w:rsidR="004459FB" w:rsidRPr="004459FB">
              <w:rPr>
                <w:rFonts w:eastAsia="Lucida Sans Unicode" w:cs="Tahoma"/>
                <w:b/>
                <w:kern w:val="1"/>
                <w:sz w:val="20"/>
                <w:szCs w:val="20"/>
              </w:rPr>
              <w:t>Материалы</w:t>
            </w:r>
            <w:r w:rsidRPr="00DF49A8">
              <w:rPr>
                <w:rFonts w:eastAsia="Lucida Sans Unicode" w:cs="Tahoma"/>
                <w:b/>
                <w:bCs/>
                <w:kern w:val="1"/>
                <w:sz w:val="20"/>
                <w:szCs w:val="20"/>
              </w:rPr>
              <w:t>, не отвечающие предъявляемым требованиям, приниматься к публикации не будут.</w:t>
            </w:r>
          </w:p>
          <w:p w:rsidR="00D60A43" w:rsidRPr="002C3927" w:rsidRDefault="00D60A43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12"/>
                <w:szCs w:val="20"/>
              </w:rPr>
            </w:pPr>
          </w:p>
          <w:p w:rsidR="00D4120D" w:rsidRPr="00D60A43" w:rsidRDefault="00D4120D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18"/>
                <w:szCs w:val="18"/>
              </w:rPr>
            </w:pPr>
            <w:r w:rsidRPr="00D60A43">
              <w:rPr>
                <w:b/>
                <w:kern w:val="2"/>
                <w:sz w:val="18"/>
                <w:szCs w:val="18"/>
              </w:rPr>
              <w:t>ОБРАЗЕЦ</w:t>
            </w:r>
          </w:p>
          <w:p w:rsidR="00D4120D" w:rsidRPr="002C3927" w:rsidRDefault="00D4120D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14"/>
                <w:szCs w:val="18"/>
              </w:rPr>
            </w:pPr>
          </w:p>
          <w:p w:rsidR="00D60A43" w:rsidRPr="00D60A43" w:rsidRDefault="00D4120D" w:rsidP="00D60A4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60A43">
              <w:rPr>
                <w:sz w:val="18"/>
                <w:szCs w:val="18"/>
              </w:rPr>
              <w:t xml:space="preserve">УДК  / ББК </w:t>
            </w:r>
            <w:bookmarkStart w:id="1" w:name="_Toc407013862"/>
            <w:r w:rsidR="00D60A43" w:rsidRPr="00D60A43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D60A43" w:rsidRPr="00D60A43">
              <w:rPr>
                <w:b/>
                <w:bCs/>
                <w:i/>
                <w:sz w:val="18"/>
                <w:szCs w:val="18"/>
              </w:rPr>
              <w:t>И.О. Фамилия,</w:t>
            </w:r>
          </w:p>
          <w:p w:rsidR="00D60A43" w:rsidRPr="00D60A43" w:rsidRDefault="00D60A43" w:rsidP="00D60A43">
            <w:pPr>
              <w:pStyle w:val="18"/>
              <w:rPr>
                <w:sz w:val="18"/>
                <w:szCs w:val="18"/>
              </w:rPr>
            </w:pPr>
            <w:bookmarkStart w:id="2" w:name="_Toc407010952"/>
            <w:bookmarkStart w:id="3" w:name="_Toc407013863"/>
            <w:bookmarkEnd w:id="1"/>
            <w:r w:rsidRPr="00D60A43">
              <w:rPr>
                <w:sz w:val="18"/>
                <w:szCs w:val="18"/>
              </w:rPr>
              <w:t>место работы (организация)</w:t>
            </w:r>
          </w:p>
          <w:bookmarkEnd w:id="2"/>
          <w:bookmarkEnd w:id="3"/>
          <w:p w:rsidR="00D60A43" w:rsidRPr="00D60A43" w:rsidRDefault="00D60A43" w:rsidP="00D60A43">
            <w:pPr>
              <w:pStyle w:val="18"/>
              <w:rPr>
                <w:sz w:val="18"/>
                <w:szCs w:val="18"/>
              </w:rPr>
            </w:pPr>
            <w:r w:rsidRPr="00D60A43">
              <w:rPr>
                <w:sz w:val="18"/>
                <w:szCs w:val="18"/>
              </w:rPr>
              <w:t>город, страна</w:t>
            </w:r>
          </w:p>
          <w:p w:rsidR="00D4120D" w:rsidRPr="00D60A43" w:rsidRDefault="003E6FBC" w:rsidP="004D65E5">
            <w:pPr>
              <w:pStyle w:val="1"/>
              <w:rPr>
                <w:b/>
                <w:sz w:val="18"/>
                <w:szCs w:val="18"/>
                <w:u w:val="none"/>
              </w:rPr>
            </w:pPr>
            <w:r w:rsidRPr="00D60A43">
              <w:rPr>
                <w:b/>
                <w:caps/>
                <w:sz w:val="18"/>
                <w:szCs w:val="18"/>
                <w:u w:val="none"/>
              </w:rPr>
              <w:t>НАЗВАНИЕ</w:t>
            </w:r>
            <w:r w:rsidR="007C5EDF" w:rsidRPr="00D60A43">
              <w:rPr>
                <w:b/>
                <w:caps/>
                <w:sz w:val="18"/>
                <w:szCs w:val="18"/>
                <w:u w:val="none"/>
              </w:rPr>
              <w:t xml:space="preserve"> </w:t>
            </w:r>
          </w:p>
          <w:p w:rsidR="00D4120D" w:rsidRPr="002C3927" w:rsidRDefault="00D4120D" w:rsidP="004D65E5">
            <w:pPr>
              <w:ind w:firstLine="709"/>
              <w:rPr>
                <w:sz w:val="14"/>
                <w:szCs w:val="18"/>
                <w:lang w:eastAsia="zh-CN"/>
              </w:rPr>
            </w:pPr>
          </w:p>
          <w:p w:rsidR="00492896" w:rsidRPr="00D60A43" w:rsidRDefault="00D4120D" w:rsidP="00492896">
            <w:pPr>
              <w:ind w:firstLine="709"/>
              <w:jc w:val="both"/>
              <w:rPr>
                <w:sz w:val="18"/>
                <w:szCs w:val="18"/>
              </w:rPr>
            </w:pPr>
            <w:bookmarkStart w:id="4" w:name="_Toc407010954"/>
            <w:bookmarkStart w:id="5" w:name="_Toc407013865"/>
            <w:r w:rsidRPr="00D60A43">
              <w:rPr>
                <w:b/>
                <w:i/>
                <w:snapToGrid w:val="0"/>
                <w:sz w:val="18"/>
                <w:szCs w:val="18"/>
              </w:rPr>
              <w:t xml:space="preserve">Аннотация. </w:t>
            </w:r>
            <w:bookmarkEnd w:id="4"/>
            <w:bookmarkEnd w:id="5"/>
            <w:r w:rsidR="003E6FBC" w:rsidRPr="00D60A43">
              <w:rPr>
                <w:i/>
                <w:sz w:val="18"/>
                <w:szCs w:val="18"/>
              </w:rPr>
              <w:t>Текст</w:t>
            </w:r>
            <w:r w:rsidRPr="00D60A43">
              <w:rPr>
                <w:i/>
                <w:sz w:val="18"/>
                <w:szCs w:val="18"/>
              </w:rPr>
              <w:t>.</w:t>
            </w:r>
            <w:r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</w:p>
          <w:p w:rsidR="00D4120D" w:rsidRPr="00B53689" w:rsidRDefault="00D4120D" w:rsidP="004D65E5">
            <w:pPr>
              <w:pStyle w:val="af2"/>
              <w:ind w:left="87" w:firstLine="567"/>
              <w:rPr>
                <w:i/>
                <w:snapToGrid w:val="0"/>
                <w:sz w:val="18"/>
                <w:szCs w:val="18"/>
              </w:rPr>
            </w:pPr>
            <w:r w:rsidRPr="00B53689">
              <w:rPr>
                <w:b/>
                <w:i/>
                <w:snapToGrid w:val="0"/>
                <w:sz w:val="18"/>
                <w:szCs w:val="18"/>
              </w:rPr>
              <w:t>Ключевые слова:</w:t>
            </w:r>
            <w:r w:rsidRPr="00B53689">
              <w:rPr>
                <w:i/>
                <w:snapToGrid w:val="0"/>
                <w:sz w:val="18"/>
                <w:szCs w:val="18"/>
              </w:rPr>
              <w:t xml:space="preserve"> </w:t>
            </w:r>
            <w:r w:rsidR="00B5343A" w:rsidRPr="00B53689">
              <w:rPr>
                <w:i/>
                <w:sz w:val="18"/>
                <w:szCs w:val="18"/>
              </w:rPr>
              <w:t>Текст</w:t>
            </w:r>
            <w:r w:rsidR="00D60A43" w:rsidRPr="00B53689">
              <w:rPr>
                <w:i/>
                <w:sz w:val="18"/>
                <w:szCs w:val="18"/>
              </w:rPr>
              <w:t>, т</w:t>
            </w:r>
            <w:r w:rsidR="00B5343A" w:rsidRPr="00B53689">
              <w:rPr>
                <w:i/>
                <w:sz w:val="18"/>
                <w:szCs w:val="18"/>
              </w:rPr>
              <w:t>екст</w:t>
            </w:r>
            <w:r w:rsidR="00D60A43" w:rsidRPr="00B53689">
              <w:rPr>
                <w:i/>
                <w:sz w:val="18"/>
                <w:szCs w:val="18"/>
              </w:rPr>
              <w:t>, т</w:t>
            </w:r>
            <w:r w:rsidR="00B5343A" w:rsidRPr="00B53689">
              <w:rPr>
                <w:i/>
                <w:sz w:val="18"/>
                <w:szCs w:val="18"/>
              </w:rPr>
              <w:t>екст</w:t>
            </w:r>
            <w:r w:rsidR="00D60A43" w:rsidRPr="00B53689">
              <w:rPr>
                <w:i/>
                <w:sz w:val="18"/>
                <w:szCs w:val="18"/>
              </w:rPr>
              <w:t>, т</w:t>
            </w:r>
            <w:r w:rsidR="00B5343A" w:rsidRPr="00B53689">
              <w:rPr>
                <w:i/>
                <w:sz w:val="18"/>
                <w:szCs w:val="18"/>
              </w:rPr>
              <w:t>екст.</w:t>
            </w:r>
          </w:p>
          <w:p w:rsidR="00492896" w:rsidRPr="007F7EC4" w:rsidRDefault="00492896" w:rsidP="004D65E5">
            <w:pPr>
              <w:pStyle w:val="af2"/>
              <w:ind w:left="87" w:firstLine="567"/>
              <w:rPr>
                <w:i/>
                <w:snapToGrid w:val="0"/>
                <w:sz w:val="8"/>
                <w:szCs w:val="18"/>
              </w:rPr>
            </w:pPr>
          </w:p>
          <w:p w:rsidR="00D4120D" w:rsidRPr="00D60A43" w:rsidRDefault="00D4120D" w:rsidP="004D65E5">
            <w:pPr>
              <w:pStyle w:val="18"/>
              <w:rPr>
                <w:sz w:val="18"/>
                <w:szCs w:val="18"/>
                <w:lang w:val="en-US"/>
              </w:rPr>
            </w:pPr>
            <w:r w:rsidRPr="00D60A43">
              <w:rPr>
                <w:sz w:val="18"/>
                <w:szCs w:val="18"/>
                <w:lang w:val="en-US"/>
              </w:rPr>
              <w:t>N.</w:t>
            </w:r>
            <w:r w:rsidR="00492896" w:rsidRPr="00D60A43">
              <w:rPr>
                <w:sz w:val="18"/>
                <w:szCs w:val="18"/>
                <w:lang w:val="en-US"/>
              </w:rPr>
              <w:t>P</w:t>
            </w:r>
            <w:r w:rsidRPr="00D60A43">
              <w:rPr>
                <w:sz w:val="18"/>
                <w:szCs w:val="18"/>
                <w:lang w:val="en-US"/>
              </w:rPr>
              <w:t xml:space="preserve">. </w:t>
            </w:r>
            <w:r w:rsidR="00492896" w:rsidRPr="00D60A43">
              <w:rPr>
                <w:sz w:val="18"/>
                <w:szCs w:val="18"/>
                <w:lang w:val="en-US"/>
              </w:rPr>
              <w:t>Surname</w:t>
            </w:r>
            <w:r w:rsidRPr="00D60A43">
              <w:rPr>
                <w:sz w:val="18"/>
                <w:szCs w:val="18"/>
                <w:lang w:val="en-US"/>
              </w:rPr>
              <w:t>,</w:t>
            </w:r>
          </w:p>
          <w:p w:rsidR="00B5343A" w:rsidRPr="00D60A43" w:rsidRDefault="00D60A43" w:rsidP="004D65E5">
            <w:pPr>
              <w:pStyle w:val="18"/>
              <w:rPr>
                <w:sz w:val="18"/>
                <w:szCs w:val="18"/>
                <w:lang w:val="en-US"/>
              </w:rPr>
            </w:pPr>
            <w:r w:rsidRPr="00D60A43">
              <w:rPr>
                <w:sz w:val="18"/>
                <w:szCs w:val="18"/>
                <w:lang w:val="en-US"/>
              </w:rPr>
              <w:t>E</w:t>
            </w:r>
            <w:r w:rsidR="00B5343A" w:rsidRPr="00D60A43">
              <w:rPr>
                <w:sz w:val="18"/>
                <w:szCs w:val="18"/>
                <w:lang w:val="en-US"/>
              </w:rPr>
              <w:t>mployer</w:t>
            </w:r>
            <w:r w:rsidRPr="00D60A43">
              <w:rPr>
                <w:sz w:val="18"/>
                <w:szCs w:val="18"/>
                <w:lang w:val="en-US"/>
              </w:rPr>
              <w:t xml:space="preserve">, </w:t>
            </w:r>
            <w:r w:rsidR="00B5343A" w:rsidRPr="00D60A43">
              <w:rPr>
                <w:sz w:val="18"/>
                <w:szCs w:val="18"/>
                <w:lang w:val="en-US"/>
              </w:rPr>
              <w:t xml:space="preserve">city, </w:t>
            </w:r>
            <w:r w:rsidR="007C5EDF" w:rsidRPr="00D60A43">
              <w:rPr>
                <w:sz w:val="18"/>
                <w:szCs w:val="18"/>
                <w:lang w:val="en-US"/>
              </w:rPr>
              <w:t>cou</w:t>
            </w:r>
            <w:r w:rsidR="00B5343A" w:rsidRPr="00D60A43">
              <w:rPr>
                <w:sz w:val="18"/>
                <w:szCs w:val="18"/>
                <w:lang w:val="en-US"/>
              </w:rPr>
              <w:t>ntry</w:t>
            </w:r>
          </w:p>
          <w:p w:rsidR="00D4120D" w:rsidRPr="002C3927" w:rsidRDefault="00D4120D" w:rsidP="002C3927">
            <w:pPr>
              <w:pStyle w:val="af2"/>
              <w:jc w:val="center"/>
              <w:rPr>
                <w:snapToGrid w:val="0"/>
                <w:sz w:val="12"/>
                <w:szCs w:val="18"/>
                <w:lang w:val="en-US"/>
              </w:rPr>
            </w:pPr>
          </w:p>
          <w:p w:rsidR="00D4120D" w:rsidRPr="0095457F" w:rsidRDefault="005C7180" w:rsidP="004D65E5">
            <w:pPr>
              <w:jc w:val="center"/>
              <w:rPr>
                <w:b/>
                <w:caps/>
                <w:sz w:val="18"/>
                <w:szCs w:val="18"/>
              </w:rPr>
            </w:pPr>
            <w:r w:rsidRPr="00D60A43">
              <w:rPr>
                <w:b/>
                <w:caps/>
                <w:sz w:val="18"/>
                <w:szCs w:val="18"/>
              </w:rPr>
              <w:t>Название на английском языке</w:t>
            </w:r>
            <w:r w:rsidR="007C5EDF" w:rsidRPr="0095457F">
              <w:rPr>
                <w:b/>
                <w:caps/>
                <w:sz w:val="18"/>
                <w:szCs w:val="18"/>
              </w:rPr>
              <w:t xml:space="preserve"> </w:t>
            </w:r>
          </w:p>
          <w:p w:rsidR="00D4120D" w:rsidRPr="002C3927" w:rsidRDefault="00D4120D" w:rsidP="004D65E5">
            <w:pPr>
              <w:pStyle w:val="af2"/>
              <w:rPr>
                <w:snapToGrid w:val="0"/>
                <w:sz w:val="12"/>
                <w:szCs w:val="18"/>
              </w:rPr>
            </w:pPr>
          </w:p>
          <w:p w:rsidR="00D4120D" w:rsidRPr="00D60A43" w:rsidRDefault="00D4120D" w:rsidP="004D65E5">
            <w:pPr>
              <w:pStyle w:val="aff"/>
              <w:ind w:left="0" w:firstLine="709"/>
              <w:jc w:val="both"/>
              <w:outlineLvl w:val="1"/>
              <w:rPr>
                <w:i/>
                <w:kern w:val="36"/>
                <w:sz w:val="18"/>
                <w:szCs w:val="18"/>
                <w:lang w:val="en-US"/>
              </w:rPr>
            </w:pPr>
            <w:r w:rsidRPr="00D60A43">
              <w:rPr>
                <w:b/>
                <w:i/>
                <w:snapToGrid w:val="0"/>
                <w:sz w:val="18"/>
                <w:szCs w:val="18"/>
                <w:lang w:val="en-US"/>
              </w:rPr>
              <w:t>A</w:t>
            </w:r>
            <w:r w:rsidR="00492896" w:rsidRPr="00D60A43">
              <w:rPr>
                <w:b/>
                <w:i/>
                <w:snapToGrid w:val="0"/>
                <w:sz w:val="18"/>
                <w:szCs w:val="18"/>
                <w:lang w:val="en-US"/>
              </w:rPr>
              <w:t>bstract</w:t>
            </w:r>
            <w:r w:rsidRPr="0095457F">
              <w:rPr>
                <w:b/>
                <w:i/>
                <w:snapToGrid w:val="0"/>
                <w:sz w:val="18"/>
                <w:szCs w:val="18"/>
              </w:rPr>
              <w:t>.</w:t>
            </w:r>
            <w:r w:rsidR="00492896" w:rsidRPr="0095457F">
              <w:rPr>
                <w:b/>
                <w:i/>
                <w:snapToGrid w:val="0"/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napToGrid w:val="0"/>
                <w:sz w:val="18"/>
                <w:szCs w:val="18"/>
                <w:lang w:val="en-US"/>
              </w:rPr>
              <w:t>Text</w:t>
            </w:r>
            <w:r w:rsidRPr="00D60A43">
              <w:rPr>
                <w:i/>
                <w:kern w:val="36"/>
                <w:sz w:val="18"/>
                <w:szCs w:val="18"/>
                <w:lang w:val="en-US"/>
              </w:rPr>
              <w:t>.</w:t>
            </w:r>
            <w:r w:rsidR="00492896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 Text. Text. Text. Text. Text. Text. Text. Text.</w:t>
            </w:r>
          </w:p>
          <w:p w:rsidR="00D4120D" w:rsidRPr="002E362C" w:rsidRDefault="00D4120D" w:rsidP="00D60A43">
            <w:pPr>
              <w:pStyle w:val="aff"/>
              <w:ind w:left="0" w:firstLine="709"/>
              <w:jc w:val="both"/>
              <w:outlineLvl w:val="1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D60A43">
              <w:rPr>
                <w:b/>
                <w:i/>
                <w:snapToGrid w:val="0"/>
                <w:sz w:val="18"/>
                <w:szCs w:val="18"/>
                <w:lang w:val="en-US"/>
              </w:rPr>
              <w:t>Keywords:</w:t>
            </w:r>
            <w:r w:rsidR="005C7180" w:rsidRPr="00D60A43">
              <w:rPr>
                <w:sz w:val="18"/>
                <w:szCs w:val="18"/>
                <w:lang w:val="en-US"/>
              </w:rPr>
              <w:t xml:space="preserve"> </w:t>
            </w:r>
            <w:r w:rsidR="00D60A43" w:rsidRPr="00D60A43">
              <w:rPr>
                <w:i/>
                <w:snapToGrid w:val="0"/>
                <w:sz w:val="18"/>
                <w:szCs w:val="18"/>
                <w:lang w:val="en-US"/>
              </w:rPr>
              <w:t>Text,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ext,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ext,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ext,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>ext</w:t>
            </w:r>
            <w:r w:rsidR="005C7180" w:rsidRPr="002E362C">
              <w:rPr>
                <w:i/>
                <w:snapToGrid w:val="0"/>
                <w:sz w:val="18"/>
                <w:szCs w:val="18"/>
                <w:lang w:val="en-US"/>
              </w:rPr>
              <w:t>.</w:t>
            </w:r>
          </w:p>
          <w:p w:rsidR="00D4120D" w:rsidRPr="007F7EC4" w:rsidRDefault="00D4120D" w:rsidP="004D65E5">
            <w:pPr>
              <w:pStyle w:val="af2"/>
              <w:rPr>
                <w:snapToGrid w:val="0"/>
                <w:sz w:val="10"/>
                <w:szCs w:val="18"/>
                <w:lang w:val="en-US"/>
              </w:rPr>
            </w:pPr>
          </w:p>
          <w:p w:rsidR="00D4120D" w:rsidRPr="00D60A43" w:rsidRDefault="005C7180" w:rsidP="004D65E5">
            <w:pPr>
              <w:ind w:firstLine="709"/>
              <w:jc w:val="both"/>
              <w:rPr>
                <w:rFonts w:eastAsia="Lucida Sans Unicode"/>
                <w:snapToGrid w:val="0"/>
                <w:sz w:val="18"/>
                <w:szCs w:val="18"/>
              </w:rPr>
            </w:pPr>
            <w:r w:rsidRPr="00D60A43">
              <w:rPr>
                <w:snapToGrid w:val="0"/>
                <w:sz w:val="18"/>
                <w:szCs w:val="18"/>
              </w:rPr>
              <w:t xml:space="preserve">Текст. Текст. Текст. Текст. Текст. Текст. </w:t>
            </w:r>
            <w:r w:rsidRPr="00D60A43">
              <w:rPr>
                <w:rFonts w:eastAsia="Lucida Sans Unicode"/>
                <w:snapToGrid w:val="0"/>
                <w:sz w:val="18"/>
                <w:szCs w:val="18"/>
              </w:rPr>
              <w:t xml:space="preserve"> Текст. Текст. Текст. Текст. Текст. Текст.</w:t>
            </w:r>
            <w:r w:rsidR="00D60A43">
              <w:t xml:space="preserve"> </w:t>
            </w:r>
            <w:r w:rsidR="00D60A43" w:rsidRPr="00D60A43">
              <w:rPr>
                <w:rFonts w:eastAsia="Lucida Sans Unicode"/>
                <w:snapToGrid w:val="0"/>
                <w:sz w:val="18"/>
                <w:szCs w:val="18"/>
              </w:rPr>
              <w:t>Текст. Текст. Текст. Текст.</w:t>
            </w:r>
          </w:p>
          <w:p w:rsidR="005C7180" w:rsidRPr="007F7EC4" w:rsidRDefault="005C7180" w:rsidP="004D65E5">
            <w:pPr>
              <w:ind w:firstLine="709"/>
              <w:jc w:val="both"/>
              <w:rPr>
                <w:rFonts w:eastAsia="Lucida Sans Unicode" w:cs="Tahoma"/>
                <w:kern w:val="1"/>
                <w:sz w:val="12"/>
                <w:szCs w:val="18"/>
              </w:rPr>
            </w:pPr>
          </w:p>
          <w:p w:rsidR="00D60A43" w:rsidRPr="007F7EC4" w:rsidRDefault="007C5EDF" w:rsidP="002C3927">
            <w:pPr>
              <w:jc w:val="center"/>
              <w:rPr>
                <w:rFonts w:eastAsia="Lucida Sans Unicode" w:cs="Tahoma"/>
                <w:kern w:val="1"/>
                <w:sz w:val="18"/>
                <w:szCs w:val="18"/>
              </w:rPr>
            </w:pPr>
            <w:r w:rsidRPr="007F7EC4">
              <w:rPr>
                <w:rFonts w:eastAsia="Lucida Sans Unicode" w:cs="Tahoma"/>
                <w:kern w:val="1"/>
                <w:sz w:val="18"/>
                <w:szCs w:val="18"/>
              </w:rPr>
              <w:t>Список литературы</w:t>
            </w:r>
          </w:p>
          <w:p w:rsidR="002179AF" w:rsidRPr="007F7EC4" w:rsidRDefault="002179AF" w:rsidP="002179AF">
            <w:pPr>
              <w:pStyle w:val="aff"/>
              <w:widowControl/>
              <w:numPr>
                <w:ilvl w:val="0"/>
                <w:numId w:val="44"/>
              </w:numPr>
              <w:suppressAutoHyphens w:val="0"/>
              <w:ind w:left="228" w:hanging="228"/>
              <w:contextualSpacing/>
              <w:jc w:val="both"/>
              <w:rPr>
                <w:sz w:val="16"/>
                <w:szCs w:val="18"/>
              </w:rPr>
            </w:pPr>
            <w:r w:rsidRPr="007F7EC4">
              <w:rPr>
                <w:sz w:val="16"/>
                <w:szCs w:val="18"/>
              </w:rPr>
              <w:t>Анохин П.К. Эмоции // Психология эмоций: тексты. М., 2012. С. 172-177.</w:t>
            </w:r>
          </w:p>
          <w:p w:rsidR="002C3927" w:rsidRPr="007F7EC4" w:rsidRDefault="002C3927" w:rsidP="002179AF">
            <w:pPr>
              <w:pStyle w:val="aff"/>
              <w:widowControl/>
              <w:numPr>
                <w:ilvl w:val="0"/>
                <w:numId w:val="44"/>
              </w:numPr>
              <w:suppressAutoHyphens w:val="0"/>
              <w:ind w:left="228" w:hanging="228"/>
              <w:contextualSpacing/>
              <w:jc w:val="both"/>
              <w:rPr>
                <w:sz w:val="16"/>
                <w:szCs w:val="16"/>
              </w:rPr>
            </w:pPr>
            <w:r w:rsidRPr="007F7EC4">
              <w:rPr>
                <w:sz w:val="16"/>
                <w:szCs w:val="16"/>
              </w:rPr>
              <w:t xml:space="preserve">Берн Э. Люди, которые играют в игры. М.: Изд-во «Э», 2016. 576 с. </w:t>
            </w:r>
          </w:p>
          <w:p w:rsidR="002C3927" w:rsidRPr="00D60A43" w:rsidRDefault="002179AF" w:rsidP="007F7EC4">
            <w:pPr>
              <w:pStyle w:val="aff"/>
              <w:widowControl/>
              <w:numPr>
                <w:ilvl w:val="0"/>
                <w:numId w:val="44"/>
              </w:numPr>
              <w:suppressAutoHyphens w:val="0"/>
              <w:ind w:left="228" w:hanging="228"/>
              <w:contextualSpacing/>
              <w:jc w:val="both"/>
              <w:rPr>
                <w:rFonts w:eastAsia="Lucida Sans Unicode" w:cs="Tahoma"/>
                <w:kern w:val="1"/>
                <w:sz w:val="18"/>
                <w:szCs w:val="18"/>
              </w:rPr>
            </w:pPr>
            <w:r w:rsidRPr="007F7EC4">
              <w:rPr>
                <w:sz w:val="16"/>
                <w:szCs w:val="16"/>
              </w:rPr>
              <w:t>Ж</w:t>
            </w:r>
            <w:r w:rsidRPr="007F7EC4">
              <w:rPr>
                <w:spacing w:val="-4"/>
                <w:sz w:val="16"/>
                <w:szCs w:val="16"/>
              </w:rPr>
              <w:t>урнал Вожатый [Электронный ресурс]. URL: https://sites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.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google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.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com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site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zurnalysssr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home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vozatyj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64" w:type="dxa"/>
          </w:tcPr>
          <w:p w:rsidR="00D4120D" w:rsidRPr="00703687" w:rsidRDefault="00D4120D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21"/>
                <w:szCs w:val="21"/>
              </w:rPr>
            </w:pPr>
            <w:r w:rsidRPr="00703687">
              <w:rPr>
                <w:b/>
                <w:kern w:val="2"/>
                <w:sz w:val="21"/>
                <w:szCs w:val="21"/>
              </w:rPr>
              <w:t>КОНТАКТНАЯ ИНФОРМАЦИЯ:</w:t>
            </w:r>
          </w:p>
          <w:p w:rsidR="00D60A43" w:rsidRPr="0092566A" w:rsidRDefault="00D60A43" w:rsidP="00B9311F">
            <w:pPr>
              <w:jc w:val="center"/>
              <w:rPr>
                <w:rStyle w:val="afd"/>
                <w:color w:val="000000"/>
                <w:sz w:val="18"/>
              </w:rPr>
            </w:pPr>
          </w:p>
          <w:p w:rsidR="00B42D08" w:rsidRDefault="00B9311F" w:rsidP="0092566A">
            <w:pPr>
              <w:spacing w:after="120"/>
              <w:jc w:val="center"/>
              <w:rPr>
                <w:sz w:val="21"/>
                <w:szCs w:val="21"/>
                <w:lang w:eastAsia="ru-RU"/>
              </w:rPr>
            </w:pPr>
            <w:r w:rsidRPr="00B9311F">
              <w:rPr>
                <w:rStyle w:val="afd"/>
                <w:color w:val="000000"/>
              </w:rPr>
              <w:t>Адрес</w:t>
            </w:r>
            <w:r w:rsidRPr="00B9311F">
              <w:t xml:space="preserve">: </w:t>
            </w:r>
            <w:r w:rsidR="00893C2C" w:rsidRPr="00893C2C">
              <w:rPr>
                <w:szCs w:val="21"/>
                <w:lang w:eastAsia="ru-RU"/>
              </w:rPr>
              <w:t>1830</w:t>
            </w:r>
            <w:r w:rsidR="00923673">
              <w:rPr>
                <w:szCs w:val="21"/>
                <w:lang w:eastAsia="ru-RU"/>
              </w:rPr>
              <w:t>38</w:t>
            </w:r>
            <w:r w:rsidR="00893C2C" w:rsidRPr="00893C2C">
              <w:rPr>
                <w:szCs w:val="21"/>
                <w:lang w:eastAsia="ru-RU"/>
              </w:rPr>
              <w:t>, г. Мурманск,</w:t>
            </w:r>
            <w:r w:rsidR="00566C8E" w:rsidRPr="00566C8E">
              <w:rPr>
                <w:color w:val="000000"/>
                <w:sz w:val="21"/>
                <w:szCs w:val="21"/>
              </w:rPr>
              <w:t xml:space="preserve"> ул. Егорова, д. </w:t>
            </w:r>
            <w:r w:rsidR="00056A3B" w:rsidRPr="001C137B">
              <w:rPr>
                <w:color w:val="000000"/>
                <w:sz w:val="21"/>
                <w:szCs w:val="21"/>
              </w:rPr>
              <w:t>1</w:t>
            </w:r>
            <w:r w:rsidR="00B42D08">
              <w:rPr>
                <w:color w:val="000000"/>
                <w:sz w:val="21"/>
                <w:szCs w:val="21"/>
              </w:rPr>
              <w:t>6</w:t>
            </w:r>
            <w:r w:rsidR="00056A3B" w:rsidRPr="001C137B">
              <w:rPr>
                <w:color w:val="000000"/>
                <w:sz w:val="21"/>
                <w:szCs w:val="21"/>
              </w:rPr>
              <w:t xml:space="preserve">, </w:t>
            </w:r>
            <w:r w:rsidR="00056A3B">
              <w:rPr>
                <w:color w:val="000000"/>
                <w:sz w:val="21"/>
                <w:szCs w:val="21"/>
              </w:rPr>
              <w:t xml:space="preserve">               </w:t>
            </w:r>
            <w:r w:rsidR="00056A3B" w:rsidRPr="001C137B">
              <w:rPr>
                <w:color w:val="000000"/>
                <w:sz w:val="21"/>
                <w:szCs w:val="21"/>
              </w:rPr>
              <w:t xml:space="preserve">каб. </w:t>
            </w:r>
            <w:r w:rsidR="00B42D08">
              <w:rPr>
                <w:color w:val="000000"/>
                <w:sz w:val="21"/>
                <w:szCs w:val="21"/>
              </w:rPr>
              <w:t xml:space="preserve">217, </w:t>
            </w:r>
            <w:r w:rsidR="00056A3B" w:rsidRPr="001C137B">
              <w:rPr>
                <w:color w:val="000000"/>
                <w:sz w:val="21"/>
                <w:szCs w:val="21"/>
              </w:rPr>
              <w:t>2</w:t>
            </w:r>
            <w:r w:rsidR="00B42D08">
              <w:rPr>
                <w:color w:val="000000"/>
                <w:sz w:val="21"/>
                <w:szCs w:val="21"/>
              </w:rPr>
              <w:t>18</w:t>
            </w:r>
            <w:r w:rsidR="00056A3B">
              <w:rPr>
                <w:color w:val="000000"/>
                <w:sz w:val="21"/>
                <w:szCs w:val="21"/>
              </w:rPr>
              <w:t>,</w:t>
            </w:r>
            <w:r w:rsidR="00C9672A">
              <w:rPr>
                <w:sz w:val="21"/>
                <w:szCs w:val="21"/>
                <w:lang w:eastAsia="ru-RU"/>
              </w:rPr>
              <w:t xml:space="preserve"> </w:t>
            </w:r>
            <w:r w:rsidR="00B42D08">
              <w:rPr>
                <w:sz w:val="21"/>
                <w:szCs w:val="21"/>
                <w:lang w:eastAsia="ru-RU"/>
              </w:rPr>
              <w:t xml:space="preserve">Кафедра педагогики </w:t>
            </w:r>
          </w:p>
          <w:p w:rsidR="00B9311F" w:rsidRDefault="0092566A" w:rsidP="00B931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Телефон: </w:t>
            </w:r>
            <w:r w:rsidR="00B9311F" w:rsidRPr="00B9311F">
              <w:rPr>
                <w:b/>
                <w:color w:val="000000"/>
              </w:rPr>
              <w:t xml:space="preserve">(8152) </w:t>
            </w:r>
            <w:r w:rsidRPr="0092566A">
              <w:rPr>
                <w:b/>
                <w:color w:val="000000"/>
              </w:rPr>
              <w:t>21-38-23</w:t>
            </w:r>
          </w:p>
          <w:p w:rsidR="0092566A" w:rsidRPr="0092566A" w:rsidRDefault="0092566A" w:rsidP="00B9311F">
            <w:pPr>
              <w:jc w:val="center"/>
              <w:rPr>
                <w:b/>
                <w:color w:val="000000"/>
                <w:sz w:val="8"/>
              </w:rPr>
            </w:pPr>
          </w:p>
          <w:p w:rsidR="00923673" w:rsidRDefault="00B9311F" w:rsidP="007C5EDF">
            <w:pPr>
              <w:jc w:val="both"/>
              <w:rPr>
                <w:kern w:val="2"/>
                <w:sz w:val="22"/>
                <w:szCs w:val="22"/>
              </w:rPr>
            </w:pPr>
            <w:r w:rsidRPr="00B9311F">
              <w:rPr>
                <w:b/>
                <w:bCs/>
              </w:rPr>
              <w:t>Электронная почта:</w:t>
            </w:r>
            <w:r w:rsidRPr="00B9311F">
              <w:t xml:space="preserve"> </w:t>
            </w:r>
            <w:hyperlink r:id="rId13" w:history="1">
              <w:r w:rsidR="0092566A" w:rsidRPr="0092566A">
                <w:rPr>
                  <w:rStyle w:val="a4"/>
                  <w:b/>
                  <w:kern w:val="2"/>
                  <w:u w:val="none"/>
                </w:rPr>
                <w:t>pedagogika_magu@mail.ru</w:t>
              </w:r>
            </w:hyperlink>
            <w:r w:rsidR="0092566A">
              <w:rPr>
                <w:kern w:val="2"/>
              </w:rPr>
              <w:t xml:space="preserve"> </w:t>
            </w:r>
            <w:r w:rsidR="00D4120D" w:rsidRPr="00A469D2">
              <w:rPr>
                <w:kern w:val="1"/>
                <w:sz w:val="21"/>
                <w:szCs w:val="21"/>
              </w:rPr>
              <w:t xml:space="preserve">Для участников </w:t>
            </w:r>
            <w:r w:rsidR="00A92F73">
              <w:rPr>
                <w:kern w:val="1"/>
                <w:sz w:val="21"/>
                <w:szCs w:val="21"/>
              </w:rPr>
              <w:t>конференции</w:t>
            </w:r>
            <w:r w:rsidR="0092566A">
              <w:rPr>
                <w:kern w:val="1"/>
                <w:sz w:val="21"/>
                <w:szCs w:val="21"/>
              </w:rPr>
              <w:t xml:space="preserve"> </w:t>
            </w:r>
            <w:r w:rsidR="00D4120D" w:rsidRPr="00A469D2">
              <w:rPr>
                <w:kern w:val="1"/>
                <w:sz w:val="21"/>
                <w:szCs w:val="21"/>
              </w:rPr>
              <w:t xml:space="preserve">установлен оргвзнос за публикацию в сборнике </w:t>
            </w:r>
            <w:r w:rsidR="005C7180">
              <w:rPr>
                <w:kern w:val="1"/>
                <w:sz w:val="21"/>
                <w:szCs w:val="21"/>
              </w:rPr>
              <w:t>материалов</w:t>
            </w:r>
            <w:r w:rsidR="00D4120D" w:rsidRPr="00A469D2">
              <w:rPr>
                <w:kern w:val="1"/>
                <w:sz w:val="21"/>
                <w:szCs w:val="21"/>
              </w:rPr>
              <w:t xml:space="preserve"> в размере 1</w:t>
            </w:r>
            <w:r w:rsidR="007F7EC4">
              <w:rPr>
                <w:kern w:val="1"/>
                <w:sz w:val="21"/>
                <w:szCs w:val="21"/>
              </w:rPr>
              <w:t>00</w:t>
            </w:r>
            <w:r w:rsidR="00D4120D" w:rsidRPr="00A469D2">
              <w:rPr>
                <w:kern w:val="1"/>
                <w:sz w:val="21"/>
                <w:szCs w:val="21"/>
              </w:rPr>
              <w:t xml:space="preserve"> рублей за страницу текста, который необходимо перечислить на расчетный счет </w:t>
            </w:r>
            <w:r w:rsidR="004C4B92">
              <w:rPr>
                <w:kern w:val="1"/>
                <w:sz w:val="21"/>
                <w:szCs w:val="21"/>
              </w:rPr>
              <w:t xml:space="preserve"> </w:t>
            </w:r>
            <w:r w:rsidR="00D4120D" w:rsidRPr="00A469D2">
              <w:rPr>
                <w:kern w:val="1"/>
                <w:sz w:val="21"/>
                <w:szCs w:val="21"/>
              </w:rPr>
              <w:t>М</w:t>
            </w:r>
            <w:r w:rsidR="00893C2C">
              <w:rPr>
                <w:kern w:val="1"/>
                <w:sz w:val="21"/>
                <w:szCs w:val="21"/>
              </w:rPr>
              <w:t>А</w:t>
            </w:r>
            <w:r w:rsidR="00D4120D" w:rsidRPr="00A469D2">
              <w:rPr>
                <w:kern w:val="1"/>
                <w:sz w:val="21"/>
                <w:szCs w:val="21"/>
              </w:rPr>
              <w:t xml:space="preserve">ГУ. В платежное поручение просим внести запись: Оргвзнос за участие в </w:t>
            </w:r>
            <w:r w:rsidR="007C5EDF">
              <w:rPr>
                <w:kern w:val="1"/>
                <w:sz w:val="21"/>
                <w:szCs w:val="21"/>
              </w:rPr>
              <w:t xml:space="preserve">конференции </w:t>
            </w:r>
            <w:r w:rsidR="00923673" w:rsidRPr="00923673">
              <w:rPr>
                <w:kern w:val="2"/>
                <w:sz w:val="22"/>
                <w:szCs w:val="22"/>
              </w:rPr>
              <w:t>«</w:t>
            </w:r>
            <w:r w:rsidR="0092566A" w:rsidRPr="0092566A">
              <w:rPr>
                <w:sz w:val="22"/>
                <w:szCs w:val="22"/>
              </w:rPr>
              <w:t>Цели и ценности современного образования</w:t>
            </w:r>
            <w:r w:rsidR="00923673" w:rsidRPr="00923673">
              <w:rPr>
                <w:kern w:val="2"/>
                <w:sz w:val="22"/>
                <w:szCs w:val="22"/>
              </w:rPr>
              <w:t>»</w:t>
            </w:r>
          </w:p>
          <w:p w:rsidR="00A4474E" w:rsidRDefault="00A4474E" w:rsidP="00923673">
            <w:pPr>
              <w:tabs>
                <w:tab w:val="left" w:pos="26"/>
              </w:tabs>
              <w:rPr>
                <w:rFonts w:eastAsia="Lucida Sans Unicode" w:cs="Tahoma"/>
                <w:b/>
                <w:kern w:val="1"/>
                <w:sz w:val="21"/>
                <w:szCs w:val="21"/>
              </w:rPr>
            </w:pP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 xml:space="preserve">Перечисление оргвзноса до </w:t>
            </w:r>
            <w:r w:rsidR="0092566A">
              <w:rPr>
                <w:rFonts w:eastAsia="Lucida Sans Unicode" w:cs="Tahoma"/>
                <w:b/>
                <w:kern w:val="1"/>
                <w:sz w:val="21"/>
                <w:szCs w:val="21"/>
              </w:rPr>
              <w:t>15</w:t>
            </w: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>.</w:t>
            </w:r>
            <w:r w:rsidR="0092566A">
              <w:rPr>
                <w:rFonts w:eastAsia="Lucida Sans Unicode" w:cs="Tahoma"/>
                <w:b/>
                <w:kern w:val="1"/>
                <w:sz w:val="21"/>
                <w:szCs w:val="21"/>
              </w:rPr>
              <w:t>03</w:t>
            </w: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>.201</w:t>
            </w:r>
            <w:r w:rsidR="0092566A">
              <w:rPr>
                <w:rFonts w:eastAsia="Lucida Sans Unicode" w:cs="Tahoma"/>
                <w:b/>
                <w:kern w:val="1"/>
                <w:sz w:val="21"/>
                <w:szCs w:val="21"/>
              </w:rPr>
              <w:t>8</w:t>
            </w: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 xml:space="preserve"> г.</w:t>
            </w:r>
          </w:p>
          <w:p w:rsidR="00D4120D" w:rsidRPr="007F51FA" w:rsidRDefault="00D4120D" w:rsidP="00923673">
            <w:pPr>
              <w:tabs>
                <w:tab w:val="left" w:pos="26"/>
              </w:tabs>
              <w:rPr>
                <w:rFonts w:eastAsia="Lucida Sans Unicode" w:cs="Tahoma"/>
                <w:b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b/>
                <w:kern w:val="1"/>
                <w:sz w:val="21"/>
                <w:szCs w:val="21"/>
              </w:rPr>
              <w:t>Банковские реквизиты: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ИНН 5191501710 КПП 519001001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УФК по Мурманской области (ФГБОУ ВО «М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>А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ГУ»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Л/сч 20496Х39010 – указывается в назначении платежа)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Р/счет 40501810900002000001 ГРКЦ ГУ Банка России по Мурманской области 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БИК 044705001, ОКПО 02079615, ОКАТО 47401000000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Код дохода – 00000000000000</w:t>
            </w:r>
            <w:r w:rsidR="00056A3B">
              <w:rPr>
                <w:rFonts w:eastAsia="Lucida Sans Unicode" w:cs="Tahoma"/>
                <w:kern w:val="1"/>
                <w:sz w:val="21"/>
                <w:szCs w:val="21"/>
              </w:rPr>
              <w:t xml:space="preserve">000130 - оргвзнос за участие в </w:t>
            </w:r>
            <w:r w:rsidR="00A92F73">
              <w:rPr>
                <w:rFonts w:eastAsia="Lucida Sans Unicode" w:cs="Tahoma"/>
                <w:kern w:val="1"/>
                <w:sz w:val="21"/>
                <w:szCs w:val="21"/>
              </w:rPr>
              <w:t>конференции</w:t>
            </w:r>
            <w:r w:rsidR="00056A3B">
              <w:rPr>
                <w:rFonts w:eastAsia="Lucida Sans Unicode" w:cs="Tahoma"/>
                <w:kern w:val="1"/>
                <w:sz w:val="21"/>
                <w:szCs w:val="21"/>
              </w:rPr>
              <w:t>.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Перевод оргвзноса и предоставление копии квитанции об его оплате </w:t>
            </w:r>
            <w:r w:rsidR="005C7180">
              <w:rPr>
                <w:rFonts w:eastAsia="Lucida Sans Unicode" w:cs="Tahoma"/>
                <w:kern w:val="1"/>
                <w:sz w:val="21"/>
                <w:szCs w:val="21"/>
              </w:rPr>
              <w:t xml:space="preserve">по электронной почте 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является обязательным условием публикации в сборнике.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Лицам, оплатившим оргвзнос, высылается 1 экземпляр сборника </w:t>
            </w:r>
            <w:r w:rsidR="00A92F73">
              <w:rPr>
                <w:rFonts w:eastAsia="Lucida Sans Unicode" w:cs="Tahoma"/>
                <w:kern w:val="1"/>
                <w:sz w:val="21"/>
                <w:szCs w:val="21"/>
              </w:rPr>
              <w:t>материалов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.</w:t>
            </w:r>
          </w:p>
          <w:p w:rsidR="00D4120D" w:rsidRDefault="00D4120D" w:rsidP="004D65E5">
            <w:pPr>
              <w:ind w:right="113" w:firstLine="26"/>
              <w:jc w:val="both"/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</w:pPr>
            <w:r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С 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лиц, работающих </w:t>
            </w:r>
            <w:r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и обучающихся 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в М</w:t>
            </w:r>
            <w:r w:rsidR="00893C2C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А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ГУ, оргвзнос не взимается. </w:t>
            </w:r>
          </w:p>
          <w:p w:rsidR="005C7180" w:rsidRPr="007F51FA" w:rsidRDefault="0092566A" w:rsidP="004D65E5">
            <w:pPr>
              <w:ind w:right="113" w:firstLine="26"/>
              <w:jc w:val="both"/>
              <w:rPr>
                <w:rFonts w:eastAsia="Lucida Sans Unicode" w:cs="Tahoma"/>
                <w:b/>
                <w:i/>
                <w:kern w:val="1"/>
                <w:sz w:val="21"/>
                <w:szCs w:val="21"/>
                <w:u w:val="single"/>
              </w:rPr>
            </w:pPr>
            <w:r w:rsidRPr="0092566A">
              <w:rPr>
                <w:sz w:val="21"/>
                <w:szCs w:val="21"/>
              </w:rPr>
              <w:t>Оплата проезда и проживания за счет участников. Оргкомитет рекомендует иногородним участникам бронировать размещение в гостиницах</w:t>
            </w:r>
            <w:r>
              <w:rPr>
                <w:sz w:val="21"/>
                <w:szCs w:val="21"/>
              </w:rPr>
              <w:t xml:space="preserve"> Мурманска</w:t>
            </w:r>
            <w:r w:rsidRPr="0092566A">
              <w:rPr>
                <w:sz w:val="21"/>
                <w:szCs w:val="21"/>
              </w:rPr>
              <w:t xml:space="preserve"> на сайте </w:t>
            </w:r>
            <w:hyperlink r:id="rId14" w:history="1">
              <w:r w:rsidRPr="00353F8D">
                <w:rPr>
                  <w:rStyle w:val="a4"/>
                  <w:sz w:val="21"/>
                  <w:szCs w:val="21"/>
                </w:rPr>
                <w:t>http://www.booking.com</w:t>
              </w:r>
            </w:hyperlink>
            <w:r>
              <w:rPr>
                <w:sz w:val="21"/>
                <w:szCs w:val="21"/>
              </w:rPr>
              <w:t xml:space="preserve"> </w:t>
            </w:r>
            <w:r w:rsidRPr="0092566A">
              <w:rPr>
                <w:sz w:val="21"/>
                <w:szCs w:val="21"/>
              </w:rPr>
              <w:t>.</w:t>
            </w:r>
          </w:p>
          <w:p w:rsidR="005C7180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Иногородние уча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 xml:space="preserve">стники </w:t>
            </w:r>
            <w:r w:rsidR="0092566A">
              <w:rPr>
                <w:rFonts w:eastAsia="Lucida Sans Unicode" w:cs="Tahoma"/>
                <w:kern w:val="1"/>
                <w:sz w:val="21"/>
                <w:szCs w:val="21"/>
              </w:rPr>
              <w:t xml:space="preserve">могут 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>поселяются в общежитии МА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ГУ при наличии свободных мест и условии заблаговременного бронирования. </w:t>
            </w:r>
          </w:p>
          <w:p w:rsidR="00D4120D" w:rsidRPr="008941C6" w:rsidRDefault="00D4120D" w:rsidP="0092566A">
            <w:pPr>
              <w:ind w:right="113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5C7180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Стоимость проживания</w:t>
            </w:r>
            <w:r w:rsidR="005C7180">
              <w:rPr>
                <w:rFonts w:eastAsia="Lucida Sans Unicode" w:cs="Tahoma"/>
                <w:kern w:val="1"/>
                <w:sz w:val="21"/>
                <w:szCs w:val="21"/>
              </w:rPr>
              <w:t xml:space="preserve"> </w:t>
            </w:r>
            <w:r w:rsidR="005C7180" w:rsidRPr="005C7180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в общежитии МАГУ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 – </w:t>
            </w:r>
            <w:r w:rsidRPr="007F51FA">
              <w:rPr>
                <w:sz w:val="21"/>
                <w:szCs w:val="21"/>
              </w:rPr>
              <w:t xml:space="preserve">одно место в 2-х  местном номере – 1015 рублей </w:t>
            </w:r>
            <w:r w:rsidR="005C7180">
              <w:rPr>
                <w:sz w:val="21"/>
                <w:szCs w:val="21"/>
              </w:rPr>
              <w:t xml:space="preserve">в </w:t>
            </w:r>
            <w:r w:rsidRPr="007F51FA">
              <w:rPr>
                <w:sz w:val="21"/>
                <w:szCs w:val="21"/>
              </w:rPr>
              <w:t>сутки; одноместный номер – 2030 рублей в сутки.</w:t>
            </w:r>
            <w:r w:rsidR="0092566A">
              <w:rPr>
                <w:sz w:val="21"/>
                <w:szCs w:val="21"/>
              </w:rPr>
              <w:t xml:space="preserve"> </w:t>
            </w:r>
          </w:p>
        </w:tc>
      </w:tr>
    </w:tbl>
    <w:p w:rsidR="00C442BB" w:rsidRPr="00B9311F" w:rsidRDefault="00C442BB" w:rsidP="00B9311F">
      <w:pPr>
        <w:rPr>
          <w:sz w:val="21"/>
          <w:szCs w:val="20"/>
        </w:rPr>
        <w:sectPr w:rsidR="00C442BB" w:rsidRPr="00B9311F" w:rsidSect="004308A8">
          <w:type w:val="continuous"/>
          <w:pgSz w:w="16837" w:h="11905" w:orient="landscape"/>
          <w:pgMar w:top="284" w:right="425" w:bottom="426" w:left="425" w:header="720" w:footer="720" w:gutter="0"/>
          <w:cols w:space="720"/>
          <w:docGrid w:linePitch="360"/>
        </w:sectPr>
      </w:pPr>
    </w:p>
    <w:p w:rsidR="00A93A6C" w:rsidRPr="00A93A6C" w:rsidRDefault="00A93A6C" w:rsidP="00D60A43">
      <w:pPr>
        <w:rPr>
          <w:sz w:val="22"/>
          <w:szCs w:val="22"/>
        </w:rPr>
      </w:pPr>
    </w:p>
    <w:sectPr w:rsidR="00A93A6C" w:rsidRPr="00A93A6C" w:rsidSect="004308A8">
      <w:pgSz w:w="11905" w:h="16837"/>
      <w:pgMar w:top="426" w:right="85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19" w:rsidRDefault="00CF7119">
      <w:r>
        <w:separator/>
      </w:r>
    </w:p>
  </w:endnote>
  <w:endnote w:type="continuationSeparator" w:id="0">
    <w:p w:rsidR="00CF7119" w:rsidRDefault="00CF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2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19" w:rsidRDefault="00CF7119">
      <w:r>
        <w:separator/>
      </w:r>
    </w:p>
  </w:footnote>
  <w:footnote w:type="continuationSeparator" w:id="0">
    <w:p w:rsidR="00CF7119" w:rsidRDefault="00CF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B1264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86F4B35"/>
    <w:multiLevelType w:val="hybridMultilevel"/>
    <w:tmpl w:val="9DBCE75E"/>
    <w:lvl w:ilvl="0" w:tplc="03C86C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0C4B35"/>
    <w:multiLevelType w:val="hybridMultilevel"/>
    <w:tmpl w:val="D61231BC"/>
    <w:lvl w:ilvl="0" w:tplc="BB4CF4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94255E9"/>
    <w:multiLevelType w:val="hybridMultilevel"/>
    <w:tmpl w:val="2E90B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CA83278"/>
    <w:multiLevelType w:val="hybridMultilevel"/>
    <w:tmpl w:val="99C81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A10AE2"/>
    <w:multiLevelType w:val="hybridMultilevel"/>
    <w:tmpl w:val="6A800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86D4B56"/>
    <w:multiLevelType w:val="multilevel"/>
    <w:tmpl w:val="CD30306A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­"/>
      <w:lvlJc w:val="left"/>
      <w:pPr>
        <w:tabs>
          <w:tab w:val="num" w:pos="1134"/>
        </w:tabs>
        <w:ind w:left="1134" w:hanging="284"/>
      </w:pPr>
      <w:rPr>
        <w:rFonts w:ascii="Times New Roman" w:hAnsi="Times New Roman" w:cs="Times New Roman" w:hint="default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4" w15:restartNumberingAfterBreak="0">
    <w:nsid w:val="194C2F37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 w15:restartNumberingAfterBreak="0">
    <w:nsid w:val="215740F3"/>
    <w:multiLevelType w:val="hybridMultilevel"/>
    <w:tmpl w:val="BE205E88"/>
    <w:lvl w:ilvl="0" w:tplc="03C86C5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5306C41"/>
    <w:multiLevelType w:val="hybridMultilevel"/>
    <w:tmpl w:val="857433AE"/>
    <w:lvl w:ilvl="0" w:tplc="E9A274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63C0C01"/>
    <w:multiLevelType w:val="hybridMultilevel"/>
    <w:tmpl w:val="49887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6E25A87"/>
    <w:multiLevelType w:val="hybridMultilevel"/>
    <w:tmpl w:val="75E8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72EBB"/>
    <w:multiLevelType w:val="hybridMultilevel"/>
    <w:tmpl w:val="D8EEC52A"/>
    <w:lvl w:ilvl="0" w:tplc="64F8D8D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293F7FF3"/>
    <w:multiLevelType w:val="hybridMultilevel"/>
    <w:tmpl w:val="464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52644"/>
    <w:multiLevelType w:val="hybridMultilevel"/>
    <w:tmpl w:val="FE6C091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3655A"/>
    <w:multiLevelType w:val="hybridMultilevel"/>
    <w:tmpl w:val="77D0DCF4"/>
    <w:lvl w:ilvl="0" w:tplc="1B9A2598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87714"/>
    <w:multiLevelType w:val="hybridMultilevel"/>
    <w:tmpl w:val="385EE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0684133"/>
    <w:multiLevelType w:val="multilevel"/>
    <w:tmpl w:val="282437D0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 w15:restartNumberingAfterBreak="0">
    <w:nsid w:val="364F2F9F"/>
    <w:multiLevelType w:val="hybridMultilevel"/>
    <w:tmpl w:val="54A8056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375D339D"/>
    <w:multiLevelType w:val="hybridMultilevel"/>
    <w:tmpl w:val="AF303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765749"/>
    <w:multiLevelType w:val="hybridMultilevel"/>
    <w:tmpl w:val="CC5ED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B0332D3"/>
    <w:multiLevelType w:val="hybridMultilevel"/>
    <w:tmpl w:val="50D6A3D0"/>
    <w:lvl w:ilvl="0" w:tplc="864A4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CD85812"/>
    <w:multiLevelType w:val="hybridMultilevel"/>
    <w:tmpl w:val="D92E3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E3629"/>
    <w:multiLevelType w:val="hybridMultilevel"/>
    <w:tmpl w:val="12D0F162"/>
    <w:lvl w:ilvl="0" w:tplc="DE0E6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2464342"/>
    <w:multiLevelType w:val="multilevel"/>
    <w:tmpl w:val="1076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A648FD"/>
    <w:multiLevelType w:val="hybridMultilevel"/>
    <w:tmpl w:val="4DAAC422"/>
    <w:lvl w:ilvl="0" w:tplc="E26E3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A6C4E34"/>
    <w:multiLevelType w:val="hybridMultilevel"/>
    <w:tmpl w:val="3E20B734"/>
    <w:lvl w:ilvl="0" w:tplc="DE0E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E1E2D48"/>
    <w:multiLevelType w:val="hybridMultilevel"/>
    <w:tmpl w:val="AF9EF1E4"/>
    <w:lvl w:ilvl="0" w:tplc="BB4CF46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B50D26"/>
    <w:multiLevelType w:val="hybridMultilevel"/>
    <w:tmpl w:val="B7D27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3390589"/>
    <w:multiLevelType w:val="singleLevel"/>
    <w:tmpl w:val="877053B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37" w15:restartNumberingAfterBreak="0">
    <w:nsid w:val="537C07E0"/>
    <w:multiLevelType w:val="hybridMultilevel"/>
    <w:tmpl w:val="8A7E7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78F42B3"/>
    <w:multiLevelType w:val="hybridMultilevel"/>
    <w:tmpl w:val="9C6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ED9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62352"/>
    <w:multiLevelType w:val="hybridMultilevel"/>
    <w:tmpl w:val="55B4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5600C"/>
    <w:multiLevelType w:val="multilevel"/>
    <w:tmpl w:val="204E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C52C4C"/>
    <w:multiLevelType w:val="hybridMultilevel"/>
    <w:tmpl w:val="2506C18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2" w15:restartNumberingAfterBreak="0">
    <w:nsid w:val="6A133BC9"/>
    <w:multiLevelType w:val="hybridMultilevel"/>
    <w:tmpl w:val="AF946B4A"/>
    <w:name w:val="WW8Num12"/>
    <w:lvl w:ilvl="0" w:tplc="B7B8904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14427"/>
    <w:multiLevelType w:val="multilevel"/>
    <w:tmpl w:val="857433A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4" w15:restartNumberingAfterBreak="0">
    <w:nsid w:val="731F4D6D"/>
    <w:multiLevelType w:val="singleLevel"/>
    <w:tmpl w:val="FB1264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45" w15:restartNumberingAfterBreak="0">
    <w:nsid w:val="73640CD8"/>
    <w:multiLevelType w:val="hybridMultilevel"/>
    <w:tmpl w:val="FA06445C"/>
    <w:lvl w:ilvl="0" w:tplc="03C86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927B94"/>
    <w:multiLevelType w:val="multilevel"/>
    <w:tmpl w:val="71AC6E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7490150A"/>
    <w:multiLevelType w:val="hybridMultilevel"/>
    <w:tmpl w:val="1C82EF00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8" w15:restartNumberingAfterBreak="0">
    <w:nsid w:val="77391DD1"/>
    <w:multiLevelType w:val="hybridMultilevel"/>
    <w:tmpl w:val="21087A08"/>
    <w:name w:val="WW8Num122"/>
    <w:lvl w:ilvl="0" w:tplc="6C6A8E9E">
      <w:start w:val="19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eastAsia="Lucida Sans Unicode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447C95"/>
    <w:multiLevelType w:val="hybridMultilevel"/>
    <w:tmpl w:val="D4929656"/>
    <w:lvl w:ilvl="0" w:tplc="37CA8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A473F89"/>
    <w:multiLevelType w:val="hybridMultilevel"/>
    <w:tmpl w:val="382ECC18"/>
    <w:name w:val="WW8Num1222"/>
    <w:lvl w:ilvl="0" w:tplc="6C6A8E9E">
      <w:start w:val="19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eastAsia="Lucida Sans Unicode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5F0BA9"/>
    <w:multiLevelType w:val="hybridMultilevel"/>
    <w:tmpl w:val="AAAAEE8C"/>
    <w:lvl w:ilvl="0" w:tplc="134A7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AD5C51"/>
    <w:multiLevelType w:val="hybridMultilevel"/>
    <w:tmpl w:val="CB26FD12"/>
    <w:lvl w:ilvl="0" w:tplc="1EFC2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8"/>
  </w:num>
  <w:num w:numId="6">
    <w:abstractNumId w:val="38"/>
  </w:num>
  <w:num w:numId="7">
    <w:abstractNumId w:val="36"/>
  </w:num>
  <w:num w:numId="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28"/>
  </w:num>
  <w:num w:numId="12">
    <w:abstractNumId w:val="30"/>
  </w:num>
  <w:num w:numId="13">
    <w:abstractNumId w:val="16"/>
  </w:num>
  <w:num w:numId="14">
    <w:abstractNumId w:val="22"/>
  </w:num>
  <w:num w:numId="15">
    <w:abstractNumId w:val="8"/>
  </w:num>
  <w:num w:numId="16">
    <w:abstractNumId w:val="45"/>
  </w:num>
  <w:num w:numId="17">
    <w:abstractNumId w:val="15"/>
  </w:num>
  <w:num w:numId="18">
    <w:abstractNumId w:val="43"/>
  </w:num>
  <w:num w:numId="19">
    <w:abstractNumId w:val="32"/>
  </w:num>
  <w:num w:numId="20">
    <w:abstractNumId w:val="33"/>
  </w:num>
  <w:num w:numId="21">
    <w:abstractNumId w:val="17"/>
  </w:num>
  <w:num w:numId="22">
    <w:abstractNumId w:val="37"/>
  </w:num>
  <w:num w:numId="23">
    <w:abstractNumId w:val="10"/>
  </w:num>
  <w:num w:numId="24">
    <w:abstractNumId w:val="23"/>
  </w:num>
  <w:num w:numId="25">
    <w:abstractNumId w:val="12"/>
  </w:num>
  <w:num w:numId="26">
    <w:abstractNumId w:val="24"/>
  </w:num>
  <w:num w:numId="27">
    <w:abstractNumId w:val="2"/>
  </w:num>
  <w:num w:numId="28">
    <w:abstractNumId w:val="27"/>
  </w:num>
  <w:num w:numId="29">
    <w:abstractNumId w:val="34"/>
  </w:num>
  <w:num w:numId="30">
    <w:abstractNumId w:val="9"/>
  </w:num>
  <w:num w:numId="31">
    <w:abstractNumId w:val="39"/>
  </w:num>
  <w:num w:numId="32">
    <w:abstractNumId w:val="44"/>
  </w:num>
  <w:num w:numId="33">
    <w:abstractNumId w:val="26"/>
  </w:num>
  <w:num w:numId="34">
    <w:abstractNumId w:val="25"/>
  </w:num>
  <w:num w:numId="35">
    <w:abstractNumId w:val="11"/>
  </w:num>
  <w:num w:numId="36">
    <w:abstractNumId w:val="31"/>
  </w:num>
  <w:num w:numId="37">
    <w:abstractNumId w:val="41"/>
  </w:num>
  <w:num w:numId="38">
    <w:abstractNumId w:val="47"/>
  </w:num>
  <w:num w:numId="39">
    <w:abstractNumId w:val="35"/>
  </w:num>
  <w:num w:numId="40">
    <w:abstractNumId w:val="29"/>
  </w:num>
  <w:num w:numId="41">
    <w:abstractNumId w:val="20"/>
  </w:num>
  <w:num w:numId="42">
    <w:abstractNumId w:val="49"/>
  </w:num>
  <w:num w:numId="43">
    <w:abstractNumId w:val="40"/>
  </w:num>
  <w:num w:numId="44">
    <w:abstractNumId w:val="52"/>
  </w:num>
  <w:num w:numId="45">
    <w:abstractNumId w:val="21"/>
  </w:num>
  <w:num w:numId="4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914CB"/>
    <w:rsid w:val="0000027D"/>
    <w:rsid w:val="00004BE3"/>
    <w:rsid w:val="00006B13"/>
    <w:rsid w:val="000078A6"/>
    <w:rsid w:val="0001583B"/>
    <w:rsid w:val="0002773E"/>
    <w:rsid w:val="0004156E"/>
    <w:rsid w:val="000443DE"/>
    <w:rsid w:val="000566F4"/>
    <w:rsid w:val="00056A3B"/>
    <w:rsid w:val="00066715"/>
    <w:rsid w:val="00066C15"/>
    <w:rsid w:val="00073CAF"/>
    <w:rsid w:val="00076810"/>
    <w:rsid w:val="000803CD"/>
    <w:rsid w:val="000829BC"/>
    <w:rsid w:val="00083702"/>
    <w:rsid w:val="00092506"/>
    <w:rsid w:val="000968FA"/>
    <w:rsid w:val="000B4915"/>
    <w:rsid w:val="000C2958"/>
    <w:rsid w:val="000C4BEF"/>
    <w:rsid w:val="000C6E95"/>
    <w:rsid w:val="000D2C7A"/>
    <w:rsid w:val="000D5242"/>
    <w:rsid w:val="000E2154"/>
    <w:rsid w:val="000E3123"/>
    <w:rsid w:val="000E7AD4"/>
    <w:rsid w:val="000F07BA"/>
    <w:rsid w:val="001021E2"/>
    <w:rsid w:val="00114253"/>
    <w:rsid w:val="00123C2E"/>
    <w:rsid w:val="00146B0F"/>
    <w:rsid w:val="00162108"/>
    <w:rsid w:val="00164912"/>
    <w:rsid w:val="00173458"/>
    <w:rsid w:val="00184CFC"/>
    <w:rsid w:val="001A135D"/>
    <w:rsid w:val="001B5A1E"/>
    <w:rsid w:val="001B78A7"/>
    <w:rsid w:val="001C137B"/>
    <w:rsid w:val="001D29B7"/>
    <w:rsid w:val="001E35FC"/>
    <w:rsid w:val="001E53D2"/>
    <w:rsid w:val="001E63C6"/>
    <w:rsid w:val="001F6F86"/>
    <w:rsid w:val="001F7E0B"/>
    <w:rsid w:val="00213BE7"/>
    <w:rsid w:val="00215586"/>
    <w:rsid w:val="0021579E"/>
    <w:rsid w:val="002179AF"/>
    <w:rsid w:val="00224BC5"/>
    <w:rsid w:val="00225778"/>
    <w:rsid w:val="0023693D"/>
    <w:rsid w:val="00242487"/>
    <w:rsid w:val="00256B23"/>
    <w:rsid w:val="00257762"/>
    <w:rsid w:val="00271276"/>
    <w:rsid w:val="002812DD"/>
    <w:rsid w:val="002914CB"/>
    <w:rsid w:val="002C0190"/>
    <w:rsid w:val="002C3281"/>
    <w:rsid w:val="002C3927"/>
    <w:rsid w:val="002C7FE7"/>
    <w:rsid w:val="002D000B"/>
    <w:rsid w:val="002E362C"/>
    <w:rsid w:val="002F212E"/>
    <w:rsid w:val="00313B30"/>
    <w:rsid w:val="00316711"/>
    <w:rsid w:val="00342197"/>
    <w:rsid w:val="00346274"/>
    <w:rsid w:val="00373F35"/>
    <w:rsid w:val="003756AC"/>
    <w:rsid w:val="00381A15"/>
    <w:rsid w:val="00386B46"/>
    <w:rsid w:val="003B2F7E"/>
    <w:rsid w:val="003B3426"/>
    <w:rsid w:val="003C62DC"/>
    <w:rsid w:val="003C65BB"/>
    <w:rsid w:val="003E268A"/>
    <w:rsid w:val="003E6FBC"/>
    <w:rsid w:val="003F5B8F"/>
    <w:rsid w:val="00412572"/>
    <w:rsid w:val="00423D25"/>
    <w:rsid w:val="004308A8"/>
    <w:rsid w:val="00436106"/>
    <w:rsid w:val="004454FA"/>
    <w:rsid w:val="004459FB"/>
    <w:rsid w:val="004508D3"/>
    <w:rsid w:val="0046567D"/>
    <w:rsid w:val="00483D86"/>
    <w:rsid w:val="00485947"/>
    <w:rsid w:val="004867F7"/>
    <w:rsid w:val="004911EF"/>
    <w:rsid w:val="00492896"/>
    <w:rsid w:val="004A3643"/>
    <w:rsid w:val="004A3E8B"/>
    <w:rsid w:val="004B147D"/>
    <w:rsid w:val="004B663A"/>
    <w:rsid w:val="004C4B92"/>
    <w:rsid w:val="004C7B53"/>
    <w:rsid w:val="004D0D0E"/>
    <w:rsid w:val="004D2FDA"/>
    <w:rsid w:val="004D30A5"/>
    <w:rsid w:val="004D4BA9"/>
    <w:rsid w:val="004D65E5"/>
    <w:rsid w:val="004E3B0E"/>
    <w:rsid w:val="004F4651"/>
    <w:rsid w:val="005075EE"/>
    <w:rsid w:val="0051415F"/>
    <w:rsid w:val="005166AB"/>
    <w:rsid w:val="00525487"/>
    <w:rsid w:val="00525FB0"/>
    <w:rsid w:val="00537FC9"/>
    <w:rsid w:val="005400EF"/>
    <w:rsid w:val="00547FF1"/>
    <w:rsid w:val="00552310"/>
    <w:rsid w:val="00564830"/>
    <w:rsid w:val="00566C8E"/>
    <w:rsid w:val="00595CF3"/>
    <w:rsid w:val="00596631"/>
    <w:rsid w:val="005A11A9"/>
    <w:rsid w:val="005B21B8"/>
    <w:rsid w:val="005B24E9"/>
    <w:rsid w:val="005C018F"/>
    <w:rsid w:val="005C11E9"/>
    <w:rsid w:val="005C1A38"/>
    <w:rsid w:val="005C252F"/>
    <w:rsid w:val="005C36B0"/>
    <w:rsid w:val="005C557E"/>
    <w:rsid w:val="005C7180"/>
    <w:rsid w:val="005D73A4"/>
    <w:rsid w:val="005E28EF"/>
    <w:rsid w:val="005F36F9"/>
    <w:rsid w:val="00600108"/>
    <w:rsid w:val="00602136"/>
    <w:rsid w:val="006046B3"/>
    <w:rsid w:val="00604B7F"/>
    <w:rsid w:val="0060760E"/>
    <w:rsid w:val="006149C2"/>
    <w:rsid w:val="00621968"/>
    <w:rsid w:val="00637705"/>
    <w:rsid w:val="00642E00"/>
    <w:rsid w:val="00643D5F"/>
    <w:rsid w:val="00657642"/>
    <w:rsid w:val="006612B2"/>
    <w:rsid w:val="00662E51"/>
    <w:rsid w:val="00663D41"/>
    <w:rsid w:val="00687763"/>
    <w:rsid w:val="006B2B73"/>
    <w:rsid w:val="006B4F4B"/>
    <w:rsid w:val="006C2D5A"/>
    <w:rsid w:val="006D19E9"/>
    <w:rsid w:val="006E4731"/>
    <w:rsid w:val="006F55DB"/>
    <w:rsid w:val="0070357E"/>
    <w:rsid w:val="00703842"/>
    <w:rsid w:val="00716328"/>
    <w:rsid w:val="007373C0"/>
    <w:rsid w:val="0074179A"/>
    <w:rsid w:val="00770BBA"/>
    <w:rsid w:val="00773F34"/>
    <w:rsid w:val="007817FA"/>
    <w:rsid w:val="00785E5D"/>
    <w:rsid w:val="00797031"/>
    <w:rsid w:val="007B1782"/>
    <w:rsid w:val="007C5EDF"/>
    <w:rsid w:val="007E691C"/>
    <w:rsid w:val="007E7CDC"/>
    <w:rsid w:val="007F6C8B"/>
    <w:rsid w:val="007F7EC4"/>
    <w:rsid w:val="008068DB"/>
    <w:rsid w:val="00811EDA"/>
    <w:rsid w:val="0081663B"/>
    <w:rsid w:val="00820DCA"/>
    <w:rsid w:val="008245E8"/>
    <w:rsid w:val="00835014"/>
    <w:rsid w:val="00841B9A"/>
    <w:rsid w:val="008561CD"/>
    <w:rsid w:val="008702EC"/>
    <w:rsid w:val="00871015"/>
    <w:rsid w:val="00871C75"/>
    <w:rsid w:val="008826F8"/>
    <w:rsid w:val="00885A51"/>
    <w:rsid w:val="00893C2C"/>
    <w:rsid w:val="00897CD0"/>
    <w:rsid w:val="008A0B73"/>
    <w:rsid w:val="008A5EE6"/>
    <w:rsid w:val="008B21D5"/>
    <w:rsid w:val="008B3F27"/>
    <w:rsid w:val="008C0E51"/>
    <w:rsid w:val="008C4ED0"/>
    <w:rsid w:val="008C6B2B"/>
    <w:rsid w:val="008D3DB5"/>
    <w:rsid w:val="008D463B"/>
    <w:rsid w:val="008D4C4A"/>
    <w:rsid w:val="008E2D39"/>
    <w:rsid w:val="008E6D09"/>
    <w:rsid w:val="008F1560"/>
    <w:rsid w:val="009168FB"/>
    <w:rsid w:val="00917183"/>
    <w:rsid w:val="0092000F"/>
    <w:rsid w:val="00923673"/>
    <w:rsid w:val="0092566A"/>
    <w:rsid w:val="0095123C"/>
    <w:rsid w:val="0095457F"/>
    <w:rsid w:val="009719D0"/>
    <w:rsid w:val="009743F7"/>
    <w:rsid w:val="00986DD4"/>
    <w:rsid w:val="00991170"/>
    <w:rsid w:val="00993472"/>
    <w:rsid w:val="00995952"/>
    <w:rsid w:val="009977F3"/>
    <w:rsid w:val="009B0D6C"/>
    <w:rsid w:val="009D6C76"/>
    <w:rsid w:val="009D7D43"/>
    <w:rsid w:val="009E57F9"/>
    <w:rsid w:val="009E629E"/>
    <w:rsid w:val="009E7DA2"/>
    <w:rsid w:val="009F1D9C"/>
    <w:rsid w:val="00A01621"/>
    <w:rsid w:val="00A05D8B"/>
    <w:rsid w:val="00A137E8"/>
    <w:rsid w:val="00A16996"/>
    <w:rsid w:val="00A21C25"/>
    <w:rsid w:val="00A24585"/>
    <w:rsid w:val="00A3076D"/>
    <w:rsid w:val="00A42376"/>
    <w:rsid w:val="00A4474E"/>
    <w:rsid w:val="00A521BC"/>
    <w:rsid w:val="00A52C05"/>
    <w:rsid w:val="00A63079"/>
    <w:rsid w:val="00A72E31"/>
    <w:rsid w:val="00A8669C"/>
    <w:rsid w:val="00A92F73"/>
    <w:rsid w:val="00A93A6C"/>
    <w:rsid w:val="00A955B3"/>
    <w:rsid w:val="00A97897"/>
    <w:rsid w:val="00AB7D25"/>
    <w:rsid w:val="00AC1833"/>
    <w:rsid w:val="00AC286D"/>
    <w:rsid w:val="00AD0A6A"/>
    <w:rsid w:val="00AD731A"/>
    <w:rsid w:val="00AE0CF1"/>
    <w:rsid w:val="00AE7356"/>
    <w:rsid w:val="00AF44F5"/>
    <w:rsid w:val="00AF497D"/>
    <w:rsid w:val="00AF766D"/>
    <w:rsid w:val="00B23453"/>
    <w:rsid w:val="00B24EE7"/>
    <w:rsid w:val="00B32586"/>
    <w:rsid w:val="00B332E0"/>
    <w:rsid w:val="00B34582"/>
    <w:rsid w:val="00B429E0"/>
    <w:rsid w:val="00B42D08"/>
    <w:rsid w:val="00B5343A"/>
    <w:rsid w:val="00B53689"/>
    <w:rsid w:val="00B55A27"/>
    <w:rsid w:val="00B56055"/>
    <w:rsid w:val="00B5683D"/>
    <w:rsid w:val="00B615D4"/>
    <w:rsid w:val="00B63F4D"/>
    <w:rsid w:val="00B765B3"/>
    <w:rsid w:val="00B77111"/>
    <w:rsid w:val="00B775C0"/>
    <w:rsid w:val="00B8089B"/>
    <w:rsid w:val="00B9219A"/>
    <w:rsid w:val="00B92F42"/>
    <w:rsid w:val="00B9311F"/>
    <w:rsid w:val="00B94B67"/>
    <w:rsid w:val="00BA51D6"/>
    <w:rsid w:val="00BA5F69"/>
    <w:rsid w:val="00BA606E"/>
    <w:rsid w:val="00BC17B9"/>
    <w:rsid w:val="00BC25CF"/>
    <w:rsid w:val="00BC2F1C"/>
    <w:rsid w:val="00BC6AE2"/>
    <w:rsid w:val="00BD2166"/>
    <w:rsid w:val="00BF72C2"/>
    <w:rsid w:val="00C047AD"/>
    <w:rsid w:val="00C14CDD"/>
    <w:rsid w:val="00C150BD"/>
    <w:rsid w:val="00C261D5"/>
    <w:rsid w:val="00C3616C"/>
    <w:rsid w:val="00C41E9A"/>
    <w:rsid w:val="00C442BB"/>
    <w:rsid w:val="00C51463"/>
    <w:rsid w:val="00C5282A"/>
    <w:rsid w:val="00C5406D"/>
    <w:rsid w:val="00C57080"/>
    <w:rsid w:val="00C6162F"/>
    <w:rsid w:val="00C629DE"/>
    <w:rsid w:val="00C64CCF"/>
    <w:rsid w:val="00C659D9"/>
    <w:rsid w:val="00C774B4"/>
    <w:rsid w:val="00C82FC5"/>
    <w:rsid w:val="00C9672A"/>
    <w:rsid w:val="00CA2A00"/>
    <w:rsid w:val="00CA53B4"/>
    <w:rsid w:val="00CB220D"/>
    <w:rsid w:val="00CB28D6"/>
    <w:rsid w:val="00CB6CC3"/>
    <w:rsid w:val="00CD110C"/>
    <w:rsid w:val="00CD38CC"/>
    <w:rsid w:val="00CE73B3"/>
    <w:rsid w:val="00CF7119"/>
    <w:rsid w:val="00D109CE"/>
    <w:rsid w:val="00D11E76"/>
    <w:rsid w:val="00D154F6"/>
    <w:rsid w:val="00D166BB"/>
    <w:rsid w:val="00D2197D"/>
    <w:rsid w:val="00D2386D"/>
    <w:rsid w:val="00D33E08"/>
    <w:rsid w:val="00D4120D"/>
    <w:rsid w:val="00D50E81"/>
    <w:rsid w:val="00D60A43"/>
    <w:rsid w:val="00D7679D"/>
    <w:rsid w:val="00D815E6"/>
    <w:rsid w:val="00D833EB"/>
    <w:rsid w:val="00D834DA"/>
    <w:rsid w:val="00D961D6"/>
    <w:rsid w:val="00DB7342"/>
    <w:rsid w:val="00DC23D3"/>
    <w:rsid w:val="00DC399B"/>
    <w:rsid w:val="00DC4A75"/>
    <w:rsid w:val="00DD2840"/>
    <w:rsid w:val="00DD2FB5"/>
    <w:rsid w:val="00DE610F"/>
    <w:rsid w:val="00DF49A8"/>
    <w:rsid w:val="00DF64F2"/>
    <w:rsid w:val="00E0153F"/>
    <w:rsid w:val="00E022AE"/>
    <w:rsid w:val="00E023B6"/>
    <w:rsid w:val="00E11111"/>
    <w:rsid w:val="00E13664"/>
    <w:rsid w:val="00E13B3E"/>
    <w:rsid w:val="00E21469"/>
    <w:rsid w:val="00E22163"/>
    <w:rsid w:val="00E22298"/>
    <w:rsid w:val="00E3310E"/>
    <w:rsid w:val="00E4123D"/>
    <w:rsid w:val="00E421EF"/>
    <w:rsid w:val="00E52818"/>
    <w:rsid w:val="00E704BC"/>
    <w:rsid w:val="00E71C8A"/>
    <w:rsid w:val="00E8762D"/>
    <w:rsid w:val="00E95377"/>
    <w:rsid w:val="00EA1A5C"/>
    <w:rsid w:val="00ED6DC7"/>
    <w:rsid w:val="00EF1AF3"/>
    <w:rsid w:val="00EF1F7D"/>
    <w:rsid w:val="00EF431C"/>
    <w:rsid w:val="00F05E74"/>
    <w:rsid w:val="00F10392"/>
    <w:rsid w:val="00F13A29"/>
    <w:rsid w:val="00F21537"/>
    <w:rsid w:val="00F2239C"/>
    <w:rsid w:val="00F24C08"/>
    <w:rsid w:val="00F50B97"/>
    <w:rsid w:val="00F50F88"/>
    <w:rsid w:val="00F5274D"/>
    <w:rsid w:val="00F61196"/>
    <w:rsid w:val="00F63650"/>
    <w:rsid w:val="00F72C11"/>
    <w:rsid w:val="00F75390"/>
    <w:rsid w:val="00FA40CD"/>
    <w:rsid w:val="00FA7FBF"/>
    <w:rsid w:val="00FC6EF7"/>
    <w:rsid w:val="00FD77BB"/>
    <w:rsid w:val="00FE08D4"/>
    <w:rsid w:val="00FE5E5E"/>
    <w:rsid w:val="00FE7F95"/>
    <w:rsid w:val="00FF0BB9"/>
    <w:rsid w:val="00FF0BFD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786A41-ABD7-4930-9D34-748E78FE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7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40CD"/>
    <w:pPr>
      <w:keepNext/>
      <w:widowControl w:val="0"/>
      <w:suppressAutoHyphens/>
      <w:snapToGrid w:val="0"/>
      <w:ind w:left="113" w:right="113"/>
      <w:jc w:val="center"/>
      <w:outlineLvl w:val="0"/>
    </w:pPr>
    <w:rPr>
      <w:rFonts w:eastAsia="Lucida Sans Unicode" w:cs="Tahoma"/>
      <w:kern w:val="1"/>
      <w:sz w:val="21"/>
      <w:szCs w:val="21"/>
      <w:u w:val="single"/>
    </w:rPr>
  </w:style>
  <w:style w:type="paragraph" w:styleId="2">
    <w:name w:val="heading 2"/>
    <w:basedOn w:val="a"/>
    <w:next w:val="a"/>
    <w:qFormat/>
    <w:rsid w:val="00F75390"/>
    <w:pPr>
      <w:keepNext/>
      <w:numPr>
        <w:numId w:val="3"/>
      </w:numPr>
      <w:tabs>
        <w:tab w:val="left" w:pos="0"/>
      </w:tabs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4F4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75390"/>
    <w:pPr>
      <w:keepNext/>
      <w:tabs>
        <w:tab w:val="left" w:pos="0"/>
      </w:tabs>
      <w:jc w:val="center"/>
      <w:outlineLvl w:val="4"/>
    </w:pPr>
    <w:rPr>
      <w:b/>
    </w:rPr>
  </w:style>
  <w:style w:type="paragraph" w:styleId="8">
    <w:name w:val="heading 8"/>
    <w:basedOn w:val="a"/>
    <w:next w:val="a"/>
    <w:qFormat/>
    <w:rsid w:val="00F75390"/>
    <w:pPr>
      <w:keepNext/>
      <w:widowControl w:val="0"/>
      <w:tabs>
        <w:tab w:val="left" w:pos="0"/>
      </w:tabs>
      <w:jc w:val="right"/>
      <w:outlineLvl w:val="7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7539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7539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7539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5390"/>
    <w:rPr>
      <w:rFonts w:ascii="Symbol" w:hAnsi="Symbol"/>
    </w:rPr>
  </w:style>
  <w:style w:type="character" w:customStyle="1" w:styleId="WW8Num6z0">
    <w:name w:val="WW8Num6z0"/>
    <w:rsid w:val="00F7539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7539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75390"/>
  </w:style>
  <w:style w:type="character" w:customStyle="1" w:styleId="WW-Absatz-Standardschriftart">
    <w:name w:val="WW-Absatz-Standardschriftart"/>
    <w:rsid w:val="00F75390"/>
  </w:style>
  <w:style w:type="character" w:customStyle="1" w:styleId="WW-Absatz-Standardschriftart1">
    <w:name w:val="WW-Absatz-Standardschriftart1"/>
    <w:rsid w:val="00F75390"/>
  </w:style>
  <w:style w:type="character" w:customStyle="1" w:styleId="WW-Absatz-Standardschriftart11">
    <w:name w:val="WW-Absatz-Standardschriftart11"/>
    <w:rsid w:val="00F75390"/>
  </w:style>
  <w:style w:type="character" w:customStyle="1" w:styleId="WW-Absatz-Standardschriftart111">
    <w:name w:val="WW-Absatz-Standardschriftart111"/>
    <w:rsid w:val="00F75390"/>
  </w:style>
  <w:style w:type="character" w:customStyle="1" w:styleId="WW-Absatz-Standardschriftart1111">
    <w:name w:val="WW-Absatz-Standardschriftart1111"/>
    <w:rsid w:val="00F75390"/>
  </w:style>
  <w:style w:type="character" w:customStyle="1" w:styleId="WW-Absatz-Standardschriftart11111">
    <w:name w:val="WW-Absatz-Standardschriftart11111"/>
    <w:rsid w:val="00F75390"/>
  </w:style>
  <w:style w:type="character" w:customStyle="1" w:styleId="WW-Absatz-Standardschriftart111111">
    <w:name w:val="WW-Absatz-Standardschriftart111111"/>
    <w:rsid w:val="00F75390"/>
  </w:style>
  <w:style w:type="character" w:customStyle="1" w:styleId="WW-Absatz-Standardschriftart1111111">
    <w:name w:val="WW-Absatz-Standardschriftart1111111"/>
    <w:rsid w:val="00F75390"/>
  </w:style>
  <w:style w:type="character" w:customStyle="1" w:styleId="WW-Absatz-Standardschriftart11111111">
    <w:name w:val="WW-Absatz-Standardschriftart11111111"/>
    <w:rsid w:val="00F75390"/>
  </w:style>
  <w:style w:type="character" w:customStyle="1" w:styleId="WW8Num8z0">
    <w:name w:val="WW8Num8z0"/>
    <w:rsid w:val="00F7539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75390"/>
  </w:style>
  <w:style w:type="character" w:customStyle="1" w:styleId="WW-Absatz-Standardschriftart1111111111">
    <w:name w:val="WW-Absatz-Standardschriftart1111111111"/>
    <w:rsid w:val="00F75390"/>
  </w:style>
  <w:style w:type="character" w:customStyle="1" w:styleId="WW-Absatz-Standardschriftart11111111111">
    <w:name w:val="WW-Absatz-Standardschriftart11111111111"/>
    <w:rsid w:val="00F75390"/>
  </w:style>
  <w:style w:type="character" w:customStyle="1" w:styleId="WW-Absatz-Standardschriftart111111111111">
    <w:name w:val="WW-Absatz-Standardschriftart111111111111"/>
    <w:rsid w:val="00F75390"/>
  </w:style>
  <w:style w:type="character" w:customStyle="1" w:styleId="WW-Absatz-Standardschriftart1111111111111">
    <w:name w:val="WW-Absatz-Standardschriftart1111111111111"/>
    <w:rsid w:val="00F75390"/>
  </w:style>
  <w:style w:type="character" w:customStyle="1" w:styleId="WW-Absatz-Standardschriftart11111111111111">
    <w:name w:val="WW-Absatz-Standardschriftart11111111111111"/>
    <w:rsid w:val="00F75390"/>
  </w:style>
  <w:style w:type="character" w:customStyle="1" w:styleId="WW-Absatz-Standardschriftart111111111111111">
    <w:name w:val="WW-Absatz-Standardschriftart111111111111111"/>
    <w:rsid w:val="00F75390"/>
  </w:style>
  <w:style w:type="character" w:customStyle="1" w:styleId="WW-Absatz-Standardschriftart1111111111111111">
    <w:name w:val="WW-Absatz-Standardschriftart1111111111111111"/>
    <w:rsid w:val="00F75390"/>
  </w:style>
  <w:style w:type="character" w:customStyle="1" w:styleId="WW-Absatz-Standardschriftart11111111111111111">
    <w:name w:val="WW-Absatz-Standardschriftart11111111111111111"/>
    <w:rsid w:val="00F75390"/>
  </w:style>
  <w:style w:type="character" w:customStyle="1" w:styleId="WW-Absatz-Standardschriftart111111111111111111">
    <w:name w:val="WW-Absatz-Standardschriftart111111111111111111"/>
    <w:rsid w:val="00F75390"/>
  </w:style>
  <w:style w:type="character" w:customStyle="1" w:styleId="WW-Absatz-Standardschriftart1111111111111111111">
    <w:name w:val="WW-Absatz-Standardschriftart1111111111111111111"/>
    <w:rsid w:val="00F75390"/>
  </w:style>
  <w:style w:type="character" w:customStyle="1" w:styleId="WW8Num9z0">
    <w:name w:val="WW8Num9z0"/>
    <w:rsid w:val="00F7539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75390"/>
  </w:style>
  <w:style w:type="character" w:customStyle="1" w:styleId="WW-Absatz-Standardschriftart111111111111111111111">
    <w:name w:val="WW-Absatz-Standardschriftart111111111111111111111"/>
    <w:rsid w:val="00F75390"/>
  </w:style>
  <w:style w:type="character" w:customStyle="1" w:styleId="WW-Absatz-Standardschriftart1111111111111111111111">
    <w:name w:val="WW-Absatz-Standardschriftart1111111111111111111111"/>
    <w:rsid w:val="00F75390"/>
  </w:style>
  <w:style w:type="character" w:customStyle="1" w:styleId="WW-Absatz-Standardschriftart11111111111111111111111">
    <w:name w:val="WW-Absatz-Standardschriftart11111111111111111111111"/>
    <w:rsid w:val="00F75390"/>
  </w:style>
  <w:style w:type="character" w:customStyle="1" w:styleId="WW-Absatz-Standardschriftart111111111111111111111111">
    <w:name w:val="WW-Absatz-Standardschriftart111111111111111111111111"/>
    <w:rsid w:val="00F75390"/>
  </w:style>
  <w:style w:type="character" w:customStyle="1" w:styleId="WW-Absatz-Standardschriftart1111111111111111111111111">
    <w:name w:val="WW-Absatz-Standardschriftart1111111111111111111111111"/>
    <w:rsid w:val="00F75390"/>
  </w:style>
  <w:style w:type="character" w:customStyle="1" w:styleId="WW-Absatz-Standardschriftart11111111111111111111111111">
    <w:name w:val="WW-Absatz-Standardschriftart11111111111111111111111111"/>
    <w:rsid w:val="00F75390"/>
  </w:style>
  <w:style w:type="character" w:customStyle="1" w:styleId="WW-Absatz-Standardschriftart111111111111111111111111111">
    <w:name w:val="WW-Absatz-Standardschriftart111111111111111111111111111"/>
    <w:rsid w:val="00F75390"/>
  </w:style>
  <w:style w:type="character" w:customStyle="1" w:styleId="WW-Absatz-Standardschriftart1111111111111111111111111111">
    <w:name w:val="WW-Absatz-Standardschriftart1111111111111111111111111111"/>
    <w:rsid w:val="00F75390"/>
  </w:style>
  <w:style w:type="character" w:customStyle="1" w:styleId="WW-Absatz-Standardschriftart11111111111111111111111111111">
    <w:name w:val="WW-Absatz-Standardschriftart11111111111111111111111111111"/>
    <w:rsid w:val="00F75390"/>
  </w:style>
  <w:style w:type="character" w:customStyle="1" w:styleId="WW-Absatz-Standardschriftart111111111111111111111111111111">
    <w:name w:val="WW-Absatz-Standardschriftart111111111111111111111111111111"/>
    <w:rsid w:val="00F75390"/>
  </w:style>
  <w:style w:type="character" w:customStyle="1" w:styleId="WW8Num4z0">
    <w:name w:val="WW8Num4z0"/>
    <w:rsid w:val="00F75390"/>
    <w:rPr>
      <w:rFonts w:ascii="Symbol" w:hAnsi="Symbol"/>
      <w:sz w:val="20"/>
    </w:rPr>
  </w:style>
  <w:style w:type="character" w:customStyle="1" w:styleId="WW-Absatz-Standardschriftart1111111111111111111111111111111">
    <w:name w:val="WW-Absatz-Standardschriftart1111111111111111111111111111111"/>
    <w:rsid w:val="00F75390"/>
  </w:style>
  <w:style w:type="character" w:customStyle="1" w:styleId="WW-Absatz-Standardschriftart11111111111111111111111111111111">
    <w:name w:val="WW-Absatz-Standardschriftart11111111111111111111111111111111"/>
    <w:rsid w:val="00F75390"/>
  </w:style>
  <w:style w:type="character" w:customStyle="1" w:styleId="WW-Absatz-Standardschriftart111111111111111111111111111111111">
    <w:name w:val="WW-Absatz-Standardschriftart111111111111111111111111111111111"/>
    <w:rsid w:val="00F75390"/>
  </w:style>
  <w:style w:type="character" w:customStyle="1" w:styleId="20">
    <w:name w:val="Основной шрифт абзаца2"/>
    <w:semiHidden/>
    <w:rsid w:val="00F75390"/>
  </w:style>
  <w:style w:type="character" w:customStyle="1" w:styleId="WW-Absatz-Standardschriftart1111111111111111111111111111111111">
    <w:name w:val="WW-Absatz-Standardschriftart1111111111111111111111111111111111"/>
    <w:rsid w:val="00F75390"/>
  </w:style>
  <w:style w:type="character" w:customStyle="1" w:styleId="WW8Num4z1">
    <w:name w:val="WW8Num4z1"/>
    <w:rsid w:val="00F75390"/>
    <w:rPr>
      <w:rFonts w:ascii="Courier New" w:hAnsi="Courier New"/>
      <w:sz w:val="20"/>
    </w:rPr>
  </w:style>
  <w:style w:type="character" w:customStyle="1" w:styleId="WW8Num4z2">
    <w:name w:val="WW8Num4z2"/>
    <w:rsid w:val="00F75390"/>
    <w:rPr>
      <w:rFonts w:ascii="Wingdings" w:hAnsi="Wingdings"/>
      <w:sz w:val="20"/>
    </w:rPr>
  </w:style>
  <w:style w:type="character" w:customStyle="1" w:styleId="WW8Num5z1">
    <w:name w:val="WW8Num5z1"/>
    <w:rsid w:val="00F75390"/>
    <w:rPr>
      <w:rFonts w:ascii="Courier New" w:hAnsi="Courier New" w:cs="Courier New"/>
    </w:rPr>
  </w:style>
  <w:style w:type="character" w:customStyle="1" w:styleId="WW8Num5z2">
    <w:name w:val="WW8Num5z2"/>
    <w:rsid w:val="00F75390"/>
    <w:rPr>
      <w:rFonts w:ascii="Wingdings" w:hAnsi="Wingdings"/>
    </w:rPr>
  </w:style>
  <w:style w:type="character" w:customStyle="1" w:styleId="WW8Num12z1">
    <w:name w:val="WW8Num12z1"/>
    <w:rsid w:val="00F75390"/>
    <w:rPr>
      <w:rFonts w:ascii="Courier New" w:hAnsi="Courier New" w:cs="Courier New"/>
    </w:rPr>
  </w:style>
  <w:style w:type="character" w:customStyle="1" w:styleId="WW8Num12z2">
    <w:name w:val="WW8Num12z2"/>
    <w:rsid w:val="00F75390"/>
    <w:rPr>
      <w:rFonts w:ascii="Wingdings" w:hAnsi="Wingdings"/>
    </w:rPr>
  </w:style>
  <w:style w:type="character" w:customStyle="1" w:styleId="WW8Num12z3">
    <w:name w:val="WW8Num12z3"/>
    <w:rsid w:val="00F75390"/>
    <w:rPr>
      <w:rFonts w:ascii="Symbol" w:hAnsi="Symbol"/>
    </w:rPr>
  </w:style>
  <w:style w:type="character" w:customStyle="1" w:styleId="10">
    <w:name w:val="Основной шрифт абзаца1"/>
    <w:rsid w:val="00F75390"/>
  </w:style>
  <w:style w:type="character" w:customStyle="1" w:styleId="a3">
    <w:name w:val="Символ сноски"/>
    <w:rsid w:val="00F75390"/>
    <w:rPr>
      <w:vertAlign w:val="superscript"/>
    </w:rPr>
  </w:style>
  <w:style w:type="character" w:styleId="a4">
    <w:name w:val="Hyperlink"/>
    <w:rsid w:val="00F75390"/>
    <w:rPr>
      <w:color w:val="0000FF"/>
      <w:u w:val="single"/>
    </w:rPr>
  </w:style>
  <w:style w:type="character" w:customStyle="1" w:styleId="11">
    <w:name w:val="Знак сноски1"/>
    <w:semiHidden/>
    <w:rsid w:val="00F75390"/>
    <w:rPr>
      <w:vertAlign w:val="superscript"/>
    </w:rPr>
  </w:style>
  <w:style w:type="character" w:customStyle="1" w:styleId="a5">
    <w:name w:val="Символы концевой сноски"/>
    <w:rsid w:val="00F75390"/>
    <w:rPr>
      <w:vertAlign w:val="superscript"/>
    </w:rPr>
  </w:style>
  <w:style w:type="character" w:customStyle="1" w:styleId="WW-">
    <w:name w:val="WW-Символы концевой сноски"/>
    <w:rsid w:val="00F75390"/>
  </w:style>
  <w:style w:type="character" w:customStyle="1" w:styleId="12">
    <w:name w:val="Знак концевой сноски1"/>
    <w:semiHidden/>
    <w:rsid w:val="00F75390"/>
    <w:rPr>
      <w:vertAlign w:val="superscript"/>
    </w:rPr>
  </w:style>
  <w:style w:type="character" w:styleId="a6">
    <w:name w:val="footnote reference"/>
    <w:semiHidden/>
    <w:rsid w:val="00F75390"/>
    <w:rPr>
      <w:vertAlign w:val="superscript"/>
    </w:rPr>
  </w:style>
  <w:style w:type="character" w:styleId="a7">
    <w:name w:val="endnote reference"/>
    <w:semiHidden/>
    <w:rsid w:val="00F75390"/>
    <w:rPr>
      <w:vertAlign w:val="superscript"/>
    </w:rPr>
  </w:style>
  <w:style w:type="character" w:customStyle="1" w:styleId="a8">
    <w:name w:val="Маркеры списка"/>
    <w:rsid w:val="00F75390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F75390"/>
  </w:style>
  <w:style w:type="character" w:customStyle="1" w:styleId="356735701z0">
    <w:name w:val="356735701z0"/>
    <w:rsid w:val="00F75390"/>
    <w:rPr>
      <w:rFonts w:ascii="Wingdings" w:hAnsi="Wingdings" w:cs="StarSymbol"/>
      <w:sz w:val="18"/>
      <w:szCs w:val="18"/>
    </w:rPr>
  </w:style>
  <w:style w:type="character" w:customStyle="1" w:styleId="356735701z1">
    <w:name w:val="356735701z1"/>
    <w:rsid w:val="00F75390"/>
    <w:rPr>
      <w:rFonts w:ascii="Wingdings 2" w:hAnsi="Wingdings 2" w:cs="StarSymbol"/>
      <w:sz w:val="18"/>
      <w:szCs w:val="18"/>
    </w:rPr>
  </w:style>
  <w:style w:type="character" w:customStyle="1" w:styleId="356735701z2">
    <w:name w:val="356735701z2"/>
    <w:rsid w:val="00F75390"/>
    <w:rPr>
      <w:rFonts w:ascii="StarSymbol" w:hAnsi="StarSymbol" w:cs="StarSymbol"/>
      <w:sz w:val="18"/>
      <w:szCs w:val="18"/>
    </w:rPr>
  </w:style>
  <w:style w:type="character" w:customStyle="1" w:styleId="WW8Num1z0">
    <w:name w:val="WW8Num1z0"/>
    <w:rsid w:val="00F7539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75390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75390"/>
    <w:rPr>
      <w:rFonts w:ascii="StarSymbol" w:hAnsi="StarSymbol" w:cs="StarSymbol"/>
      <w:sz w:val="18"/>
      <w:szCs w:val="18"/>
    </w:rPr>
  </w:style>
  <w:style w:type="character" w:customStyle="1" w:styleId="WW-Absatz-Standardschriftart12">
    <w:name w:val="WW-Absatz-Standardschriftart12"/>
    <w:rsid w:val="00F75390"/>
  </w:style>
  <w:style w:type="character" w:customStyle="1" w:styleId="356758625z0">
    <w:name w:val="356758625z0"/>
    <w:rsid w:val="00F75390"/>
    <w:rPr>
      <w:rFonts w:ascii="Symbol" w:hAnsi="Symbol"/>
    </w:rPr>
  </w:style>
  <w:style w:type="character" w:customStyle="1" w:styleId="WW-Absatz-Standardschriftart123">
    <w:name w:val="WW-Absatz-Standardschriftart123"/>
    <w:rsid w:val="00F75390"/>
  </w:style>
  <w:style w:type="character" w:customStyle="1" w:styleId="361948671z0">
    <w:name w:val="361948671z0"/>
    <w:rsid w:val="00F75390"/>
    <w:rPr>
      <w:rFonts w:ascii="Wingdings" w:hAnsi="Wingdings" w:cs="StarSymbol"/>
      <w:sz w:val="18"/>
      <w:szCs w:val="18"/>
    </w:rPr>
  </w:style>
  <w:style w:type="character" w:customStyle="1" w:styleId="361948671z1">
    <w:name w:val="361948671z1"/>
    <w:rsid w:val="00F75390"/>
    <w:rPr>
      <w:rFonts w:ascii="Wingdings 2" w:hAnsi="Wingdings 2" w:cs="StarSymbol"/>
      <w:sz w:val="18"/>
      <w:szCs w:val="18"/>
    </w:rPr>
  </w:style>
  <w:style w:type="character" w:customStyle="1" w:styleId="361948671z2">
    <w:name w:val="361948671z2"/>
    <w:rsid w:val="00F75390"/>
    <w:rPr>
      <w:rFonts w:ascii="StarSymbol" w:hAnsi="StarSymbol" w:cs="StarSymbol"/>
      <w:sz w:val="18"/>
      <w:szCs w:val="18"/>
    </w:rPr>
  </w:style>
  <w:style w:type="character" w:customStyle="1" w:styleId="WW-Absatz-Standardschriftart1234">
    <w:name w:val="WW-Absatz-Standardschriftart1234"/>
    <w:rsid w:val="00F75390"/>
  </w:style>
  <w:style w:type="character" w:customStyle="1" w:styleId="363947375z0">
    <w:name w:val="363947375z0"/>
    <w:rsid w:val="00F75390"/>
    <w:rPr>
      <w:rFonts w:ascii="Symbol" w:hAnsi="Symbol"/>
    </w:rPr>
  </w:style>
  <w:style w:type="character" w:customStyle="1" w:styleId="WW-Absatz-Standardschriftart12345">
    <w:name w:val="WW-Absatz-Standardschriftart12345"/>
    <w:rsid w:val="00F75390"/>
  </w:style>
  <w:style w:type="character" w:customStyle="1" w:styleId="WW-Absatz-Standardschriftart123456">
    <w:name w:val="WW-Absatz-Standardschriftart123456"/>
    <w:rsid w:val="00F75390"/>
  </w:style>
  <w:style w:type="character" w:customStyle="1" w:styleId="WW-Absatz-Standardschriftart11111111111111111111111111111111111">
    <w:name w:val="WW-Absatz-Standardschriftart11111111111111111111111111111111111"/>
    <w:rsid w:val="00F75390"/>
  </w:style>
  <w:style w:type="character" w:customStyle="1" w:styleId="WW-Absatz-Standardschriftart111111111111111111111111111111111111">
    <w:name w:val="WW-Absatz-Standardschriftart111111111111111111111111111111111111"/>
    <w:rsid w:val="00F75390"/>
  </w:style>
  <w:style w:type="character" w:customStyle="1" w:styleId="WW-Absatz-Standardschriftart1111111111111111111111111111111111111">
    <w:name w:val="WW-Absatz-Standardschriftart1111111111111111111111111111111111111"/>
    <w:rsid w:val="00F75390"/>
  </w:style>
  <w:style w:type="character" w:customStyle="1" w:styleId="WW-Absatz-Standardschriftart11111111111111111111111111111111111111">
    <w:name w:val="WW-Absatz-Standardschriftart11111111111111111111111111111111111111"/>
    <w:rsid w:val="00F75390"/>
  </w:style>
  <w:style w:type="character" w:customStyle="1" w:styleId="WW-Absatz-Standardschriftart111111111111111111111111111111111111111">
    <w:name w:val="WW-Absatz-Standardschriftart111111111111111111111111111111111111111"/>
    <w:rsid w:val="00F75390"/>
  </w:style>
  <w:style w:type="character" w:customStyle="1" w:styleId="WW-Absatz-Standardschriftart1111111111111111111111111111111111111111">
    <w:name w:val="WW-Absatz-Standardschriftart1111111111111111111111111111111111111111"/>
    <w:rsid w:val="00F75390"/>
  </w:style>
  <w:style w:type="character" w:customStyle="1" w:styleId="312657082z0">
    <w:name w:val="312657082z0"/>
    <w:rsid w:val="00F75390"/>
    <w:rPr>
      <w:rFonts w:ascii="Symbol" w:hAnsi="Symbol" w:cs="StarSymbol"/>
      <w:sz w:val="18"/>
      <w:szCs w:val="18"/>
    </w:rPr>
  </w:style>
  <w:style w:type="character" w:customStyle="1" w:styleId="312657083z0">
    <w:name w:val="312657083z0"/>
    <w:rsid w:val="00F75390"/>
    <w:rPr>
      <w:rFonts w:ascii="Symbol" w:hAnsi="Symbol" w:cs="StarSymbol"/>
      <w:sz w:val="18"/>
      <w:szCs w:val="18"/>
    </w:rPr>
  </w:style>
  <w:style w:type="character" w:customStyle="1" w:styleId="312657084z0">
    <w:name w:val="312657084z0"/>
    <w:rsid w:val="00F75390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75390"/>
    <w:rPr>
      <w:rFonts w:ascii="Symbol" w:hAnsi="Symbol" w:cs="StarSymbol"/>
      <w:sz w:val="18"/>
      <w:szCs w:val="18"/>
    </w:rPr>
  </w:style>
  <w:style w:type="character" w:customStyle="1" w:styleId="WW-Absatz-Standardschriftart1234567">
    <w:name w:val="WW-Absatz-Standardschriftart1234567"/>
    <w:rsid w:val="00F75390"/>
  </w:style>
  <w:style w:type="character" w:customStyle="1" w:styleId="WW-Absatz-Standardschriftart11111111111111111111111111111111111111111">
    <w:name w:val="WW-Absatz-Standardschriftart11111111111111111111111111111111111111111"/>
    <w:rsid w:val="00F75390"/>
  </w:style>
  <w:style w:type="character" w:customStyle="1" w:styleId="WW-Absatz-Standardschriftart111111111111111111111111111111111111111111">
    <w:name w:val="WW-Absatz-Standardschriftart111111111111111111111111111111111111111111"/>
    <w:rsid w:val="00F75390"/>
  </w:style>
  <w:style w:type="character" w:customStyle="1" w:styleId="WW-Absatz-Standardschriftart1111111111111111111111111111111111111111111">
    <w:name w:val="WW-Absatz-Standardschriftart1111111111111111111111111111111111111111111"/>
    <w:rsid w:val="00F75390"/>
  </w:style>
  <w:style w:type="character" w:customStyle="1" w:styleId="WW-Absatz-Standardschriftart11111111111111111111111111111111111111111111">
    <w:name w:val="WW-Absatz-Standardschriftart11111111111111111111111111111111111111111111"/>
    <w:rsid w:val="00F75390"/>
  </w:style>
  <w:style w:type="character" w:styleId="aa">
    <w:name w:val="FollowedHyperlink"/>
    <w:rsid w:val="00F75390"/>
    <w:rPr>
      <w:color w:val="800000"/>
      <w:u w:val="single"/>
    </w:rPr>
  </w:style>
  <w:style w:type="paragraph" w:customStyle="1" w:styleId="ab">
    <w:name w:val="Заголовок"/>
    <w:basedOn w:val="a"/>
    <w:next w:val="ac"/>
    <w:rsid w:val="00F753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F75390"/>
    <w:pPr>
      <w:jc w:val="both"/>
    </w:pPr>
    <w:rPr>
      <w:sz w:val="28"/>
    </w:rPr>
  </w:style>
  <w:style w:type="paragraph" w:styleId="ad">
    <w:name w:val="List"/>
    <w:basedOn w:val="ac"/>
    <w:rsid w:val="00F75390"/>
    <w:rPr>
      <w:rFonts w:ascii="Arial" w:hAnsi="Arial" w:cs="Tahoma"/>
    </w:rPr>
  </w:style>
  <w:style w:type="paragraph" w:styleId="ae">
    <w:name w:val="Title"/>
    <w:basedOn w:val="a"/>
    <w:qFormat/>
    <w:rsid w:val="00F753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">
    <w:name w:val="index heading"/>
    <w:basedOn w:val="a"/>
    <w:semiHidden/>
    <w:rsid w:val="00F7539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F753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75390"/>
    <w:pPr>
      <w:suppressLineNumbers/>
    </w:pPr>
    <w:rPr>
      <w:rFonts w:ascii="Arial" w:hAnsi="Arial" w:cs="Tahoma"/>
    </w:rPr>
  </w:style>
  <w:style w:type="paragraph" w:styleId="af0">
    <w:name w:val="Normal (Web)"/>
    <w:basedOn w:val="a"/>
    <w:uiPriority w:val="99"/>
    <w:rsid w:val="00F75390"/>
    <w:pPr>
      <w:spacing w:before="280" w:after="280"/>
    </w:pPr>
    <w:rPr>
      <w:color w:val="000000"/>
    </w:rPr>
  </w:style>
  <w:style w:type="paragraph" w:styleId="af1">
    <w:name w:val="footnote text"/>
    <w:basedOn w:val="a"/>
    <w:semiHidden/>
    <w:rsid w:val="00F75390"/>
    <w:rPr>
      <w:sz w:val="20"/>
    </w:rPr>
  </w:style>
  <w:style w:type="paragraph" w:styleId="af2">
    <w:name w:val="Body Text Indent"/>
    <w:basedOn w:val="a"/>
    <w:link w:val="af3"/>
    <w:rsid w:val="00F75390"/>
    <w:pPr>
      <w:ind w:firstLine="709"/>
      <w:jc w:val="both"/>
    </w:pPr>
  </w:style>
  <w:style w:type="paragraph" w:customStyle="1" w:styleId="21">
    <w:name w:val="Основной текст 21"/>
    <w:basedOn w:val="a"/>
    <w:rsid w:val="00F75390"/>
    <w:pPr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F75390"/>
    <w:pPr>
      <w:widowControl w:val="0"/>
      <w:autoSpaceDE w:val="0"/>
      <w:ind w:firstLine="720"/>
      <w:jc w:val="both"/>
    </w:pPr>
  </w:style>
  <w:style w:type="paragraph" w:styleId="af4">
    <w:name w:val="Balloon Text"/>
    <w:basedOn w:val="a"/>
    <w:rsid w:val="00F75390"/>
    <w:rPr>
      <w:rFonts w:ascii="Tahoma" w:hAnsi="Tahoma" w:cs="Tahoma"/>
      <w:sz w:val="16"/>
      <w:szCs w:val="16"/>
    </w:rPr>
  </w:style>
  <w:style w:type="paragraph" w:customStyle="1" w:styleId="Normale">
    <w:name w:val="Normale"/>
    <w:rsid w:val="00F75390"/>
    <w:pPr>
      <w:widowControl w:val="0"/>
      <w:suppressAutoHyphens/>
    </w:pPr>
    <w:rPr>
      <w:rFonts w:eastAsia="Arial"/>
      <w:lang w:val="it-IT" w:eastAsia="ar-SA"/>
    </w:rPr>
  </w:style>
  <w:style w:type="paragraph" w:customStyle="1" w:styleId="15">
    <w:name w:val="Обычный1"/>
    <w:rsid w:val="00F75390"/>
    <w:pPr>
      <w:widowControl w:val="0"/>
      <w:suppressAutoHyphens/>
    </w:pPr>
    <w:rPr>
      <w:rFonts w:eastAsia="Arial"/>
      <w:lang w:eastAsia="ar-SA"/>
    </w:rPr>
  </w:style>
  <w:style w:type="paragraph" w:customStyle="1" w:styleId="af5">
    <w:name w:val="Содержимое таблицы"/>
    <w:basedOn w:val="a"/>
    <w:rsid w:val="00F75390"/>
    <w:pPr>
      <w:suppressLineNumbers/>
    </w:pPr>
  </w:style>
  <w:style w:type="paragraph" w:customStyle="1" w:styleId="af6">
    <w:name w:val="Заголовок таблицы"/>
    <w:basedOn w:val="af5"/>
    <w:rsid w:val="00F75390"/>
    <w:pPr>
      <w:jc w:val="center"/>
    </w:pPr>
    <w:rPr>
      <w:b/>
      <w:bCs/>
    </w:rPr>
  </w:style>
  <w:style w:type="paragraph" w:customStyle="1" w:styleId="af7">
    <w:name w:val="Типовая инструкция"/>
    <w:basedOn w:val="a"/>
    <w:rsid w:val="00F75390"/>
    <w:pPr>
      <w:spacing w:line="480" w:lineRule="auto"/>
      <w:jc w:val="center"/>
    </w:pPr>
    <w:rPr>
      <w:rFonts w:ascii="Arial" w:hAnsi="Arial"/>
      <w:b/>
      <w:szCs w:val="20"/>
    </w:rPr>
  </w:style>
  <w:style w:type="paragraph" w:customStyle="1" w:styleId="22">
    <w:name w:val="заголовок 2"/>
    <w:basedOn w:val="a"/>
    <w:next w:val="a"/>
    <w:rsid w:val="00F75390"/>
    <w:pPr>
      <w:spacing w:before="120"/>
    </w:pPr>
    <w:rPr>
      <w:rFonts w:ascii="Arial" w:hAnsi="Arial"/>
      <w:b/>
      <w:szCs w:val="20"/>
    </w:rPr>
  </w:style>
  <w:style w:type="paragraph" w:customStyle="1" w:styleId="af8">
    <w:name w:val="Обычный текст с отступом"/>
    <w:basedOn w:val="a"/>
    <w:rsid w:val="00F75390"/>
    <w:pPr>
      <w:ind w:left="720"/>
    </w:pPr>
    <w:rPr>
      <w:rFonts w:ascii="Courier New" w:hAnsi="Courier New"/>
      <w:sz w:val="20"/>
      <w:szCs w:val="20"/>
    </w:rPr>
  </w:style>
  <w:style w:type="character" w:customStyle="1" w:styleId="af9">
    <w:name w:val="Основной текст + Курсив"/>
    <w:rsid w:val="00F75390"/>
    <w:rPr>
      <w:rFonts w:ascii="Times New Roman" w:hAnsi="Times New Roman" w:cs="Times New Roman"/>
      <w:i/>
      <w:spacing w:val="0"/>
      <w:sz w:val="23"/>
    </w:rPr>
  </w:style>
  <w:style w:type="character" w:customStyle="1" w:styleId="afa">
    <w:name w:val="Основной текст + Полужирный"/>
    <w:rsid w:val="00F75390"/>
    <w:rPr>
      <w:rFonts w:ascii="Times New Roman" w:hAnsi="Times New Roman" w:cs="Times New Roman"/>
      <w:b/>
      <w:spacing w:val="0"/>
      <w:sz w:val="23"/>
    </w:rPr>
  </w:style>
  <w:style w:type="paragraph" w:customStyle="1" w:styleId="16">
    <w:name w:val="Заголовок №1"/>
    <w:basedOn w:val="a"/>
    <w:rsid w:val="00F75390"/>
    <w:pPr>
      <w:shd w:val="clear" w:color="auto" w:fill="FFFFFF"/>
      <w:spacing w:before="180" w:after="60" w:line="240" w:lineRule="atLeast"/>
      <w:outlineLvl w:val="0"/>
    </w:pPr>
    <w:rPr>
      <w:rFonts w:eastAsia="Arial Unicode MS"/>
      <w:b/>
      <w:sz w:val="27"/>
      <w:lang w:eastAsia="ru-RU"/>
    </w:rPr>
  </w:style>
  <w:style w:type="paragraph" w:styleId="afb">
    <w:name w:val="caption"/>
    <w:basedOn w:val="a"/>
    <w:next w:val="a"/>
    <w:qFormat/>
    <w:rsid w:val="00F75390"/>
    <w:pPr>
      <w:snapToGrid w:val="0"/>
      <w:jc w:val="center"/>
    </w:pPr>
  </w:style>
  <w:style w:type="character" w:customStyle="1" w:styleId="WW8Num6z1">
    <w:name w:val="WW8Num6z1"/>
    <w:rsid w:val="00FA40C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FA40CD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FA40CD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FA40CD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FA40CD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FA40CD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FA40CD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FA40C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A40CD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FA40CD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FA40C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A40CD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FA40CD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FA40C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A40CD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FA40C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FA40C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FA40C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A40CD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FA40CD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FA40CD"/>
    <w:rPr>
      <w:rFonts w:ascii="StarSymbol" w:hAnsi="StarSymbol" w:cs="StarSymbol"/>
      <w:sz w:val="18"/>
      <w:szCs w:val="18"/>
    </w:rPr>
  </w:style>
  <w:style w:type="paragraph" w:styleId="afc">
    <w:name w:val="Subtitle"/>
    <w:basedOn w:val="ab"/>
    <w:next w:val="ac"/>
    <w:qFormat/>
    <w:rsid w:val="00FA40CD"/>
    <w:pPr>
      <w:widowControl w:val="0"/>
      <w:suppressAutoHyphens/>
      <w:jc w:val="center"/>
    </w:pPr>
    <w:rPr>
      <w:i/>
      <w:iCs/>
      <w:lang w:val="en-US"/>
    </w:rPr>
  </w:style>
  <w:style w:type="character" w:styleId="afd">
    <w:name w:val="Strong"/>
    <w:uiPriority w:val="22"/>
    <w:qFormat/>
    <w:rsid w:val="00FA40CD"/>
    <w:rPr>
      <w:b/>
      <w:bCs/>
    </w:rPr>
  </w:style>
  <w:style w:type="character" w:customStyle="1" w:styleId="apple-converted-space">
    <w:name w:val="apple-converted-space"/>
    <w:basedOn w:val="a0"/>
    <w:rsid w:val="00FA40CD"/>
  </w:style>
  <w:style w:type="table" w:styleId="afe">
    <w:name w:val="Table Grid"/>
    <w:basedOn w:val="a1"/>
    <w:rsid w:val="0074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4D30A5"/>
    <w:pPr>
      <w:widowControl w:val="0"/>
      <w:suppressAutoHyphens/>
      <w:ind w:left="708"/>
    </w:pPr>
    <w:rPr>
      <w:szCs w:val="20"/>
    </w:rPr>
  </w:style>
  <w:style w:type="paragraph" w:customStyle="1" w:styleId="17">
    <w:name w:val="Абзац списка1"/>
    <w:basedOn w:val="a"/>
    <w:qFormat/>
    <w:rsid w:val="004D30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C442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rsid w:val="00C442B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C442B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">
    <w:name w:val="Style3"/>
    <w:rsid w:val="00C442BB"/>
    <w:pPr>
      <w:suppressAutoHyphens/>
      <w:spacing w:after="200" w:line="226" w:lineRule="exact"/>
      <w:jc w:val="both"/>
    </w:pPr>
    <w:rPr>
      <w:rFonts w:ascii="Calibri" w:eastAsia="Arial Unicode MS" w:hAnsi="Calibri" w:cs="font229"/>
      <w:kern w:val="1"/>
      <w:sz w:val="22"/>
      <w:szCs w:val="22"/>
      <w:lang w:eastAsia="zh-CN"/>
    </w:rPr>
  </w:style>
  <w:style w:type="character" w:customStyle="1" w:styleId="40">
    <w:name w:val="Заголовок 4 Знак"/>
    <w:link w:val="4"/>
    <w:semiHidden/>
    <w:rsid w:val="004F465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p3">
    <w:name w:val="p3"/>
    <w:basedOn w:val="a"/>
    <w:rsid w:val="004F4651"/>
    <w:pPr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uiPriority w:val="99"/>
    <w:rsid w:val="004F4651"/>
    <w:pPr>
      <w:spacing w:before="100" w:beforeAutospacing="1" w:after="100" w:afterAutospacing="1"/>
    </w:pPr>
    <w:rPr>
      <w:lang w:eastAsia="ru-RU"/>
    </w:rPr>
  </w:style>
  <w:style w:type="character" w:customStyle="1" w:styleId="s7">
    <w:name w:val="s7"/>
    <w:uiPriority w:val="99"/>
    <w:rsid w:val="004F4651"/>
    <w:rPr>
      <w:rFonts w:cs="Times New Roman"/>
    </w:rPr>
  </w:style>
  <w:style w:type="paragraph" w:customStyle="1" w:styleId="aff0">
    <w:name w:val="Базовый"/>
    <w:rsid w:val="004F4651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f1">
    <w:name w:val="No Spacing"/>
    <w:uiPriority w:val="1"/>
    <w:qFormat/>
    <w:rsid w:val="004F4651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Стиль1"/>
    <w:basedOn w:val="a"/>
    <w:link w:val="19"/>
    <w:qFormat/>
    <w:rsid w:val="00D4120D"/>
    <w:pPr>
      <w:tabs>
        <w:tab w:val="left" w:pos="-709"/>
      </w:tabs>
      <w:ind w:right="-1" w:firstLine="709"/>
      <w:jc w:val="right"/>
    </w:pPr>
    <w:rPr>
      <w:rFonts w:eastAsia="Calibri"/>
      <w:b/>
      <w:i/>
      <w:sz w:val="28"/>
      <w:szCs w:val="28"/>
      <w:lang w:eastAsia="en-US"/>
    </w:rPr>
  </w:style>
  <w:style w:type="character" w:customStyle="1" w:styleId="19">
    <w:name w:val="Стиль1 Знак"/>
    <w:link w:val="18"/>
    <w:rsid w:val="00D4120D"/>
    <w:rPr>
      <w:rFonts w:eastAsia="Calibri"/>
      <w:b/>
      <w:i/>
      <w:sz w:val="28"/>
      <w:szCs w:val="28"/>
      <w:lang w:eastAsia="en-US"/>
    </w:rPr>
  </w:style>
  <w:style w:type="paragraph" w:styleId="aff2">
    <w:name w:val="header"/>
    <w:basedOn w:val="a"/>
    <w:link w:val="aff3"/>
    <w:rsid w:val="00FE7F9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rsid w:val="00FE7F95"/>
    <w:rPr>
      <w:sz w:val="24"/>
      <w:szCs w:val="24"/>
      <w:lang w:eastAsia="ar-SA"/>
    </w:rPr>
  </w:style>
  <w:style w:type="paragraph" w:styleId="aff4">
    <w:name w:val="footer"/>
    <w:basedOn w:val="a"/>
    <w:link w:val="aff5"/>
    <w:rsid w:val="00FE7F9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sid w:val="00FE7F95"/>
    <w:rPr>
      <w:sz w:val="24"/>
      <w:szCs w:val="24"/>
      <w:lang w:eastAsia="ar-SA"/>
    </w:rPr>
  </w:style>
  <w:style w:type="paragraph" w:customStyle="1" w:styleId="110">
    <w:name w:val="Абзац списка11"/>
    <w:basedOn w:val="a"/>
    <w:qFormat/>
    <w:rsid w:val="0045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rsid w:val="004928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6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8415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75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9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75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8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54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15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55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19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740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dagogika_magu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dagogika_magu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FA89D-9752-4F7C-9CED-2754FAF4D9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2469AF-EC79-4894-8CB1-4DADA8FBE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3067A-A5CC-4E5F-B41E-48619FA6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DFD8F5-DF6C-4809-A899-AB25B949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ФДВ</vt:lpstr>
    </vt:vector>
  </TitlesOfParts>
  <Company/>
  <LinksUpToDate>false</LinksUpToDate>
  <CharactersWithSpaces>7063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mailto:i-s.department@mshu.edu.ru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ФДВ</dc:title>
  <dc:subject/>
  <dc:creator>Fedorov</dc:creator>
  <cp:keywords/>
  <dc:description/>
  <cp:lastModifiedBy>Валера</cp:lastModifiedBy>
  <cp:revision>2</cp:revision>
  <cp:lastPrinted>2017-10-13T10:18:00Z</cp:lastPrinted>
  <dcterms:created xsi:type="dcterms:W3CDTF">2018-02-01T16:34:00Z</dcterms:created>
  <dcterms:modified xsi:type="dcterms:W3CDTF">2018-02-01T16:34:00Z</dcterms:modified>
</cp:coreProperties>
</file>